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4B" w:rsidRPr="00596F85" w:rsidRDefault="00517344" w:rsidP="00DC1590">
      <w:pPr>
        <w:spacing w:after="0" w:line="228" w:lineRule="auto"/>
        <w:rPr>
          <w:rFonts w:asciiTheme="minorBidi" w:eastAsia="Batang" w:hAnsiTheme="minorBidi"/>
          <w:b/>
          <w:sz w:val="28"/>
          <w:szCs w:val="28"/>
        </w:rPr>
      </w:pPr>
      <w:bookmarkStart w:id="0" w:name="_GoBack"/>
      <w:bookmarkEnd w:id="0"/>
      <w:r w:rsidRPr="00596F85">
        <w:rPr>
          <w:rFonts w:asciiTheme="minorBidi" w:eastAsia="Batang" w:hAnsiTheme="minorBidi"/>
          <w:b/>
          <w:sz w:val="28"/>
        </w:rPr>
        <w:t>Instructions for a Certificate of Restoration of Opportunity</w:t>
      </w:r>
      <w:r w:rsidR="000C6E43"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(</w:t>
      </w:r>
      <w:r w:rsidRPr="00596F85">
        <w:rPr>
          <w:rFonts w:asciiTheme="minorBidi" w:eastAsia="Batang" w:hAnsiTheme="minorBidi"/>
          <w:b/>
          <w:sz w:val="28"/>
        </w:rPr>
        <w:t>기회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회복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인증서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지침</w:t>
      </w:r>
      <w:r w:rsidRPr="00596F85">
        <w:rPr>
          <w:rFonts w:asciiTheme="minorBidi" w:eastAsia="Batang" w:hAnsiTheme="minorBidi"/>
          <w:b/>
          <w:sz w:val="28"/>
        </w:rPr>
        <w:t>)</w:t>
      </w: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Cs w:val="28"/>
        </w:rPr>
      </w:pPr>
    </w:p>
    <w:p w:rsidR="00805A25" w:rsidRPr="00596F85" w:rsidRDefault="00805A25" w:rsidP="00DC1590">
      <w:pPr>
        <w:spacing w:line="228" w:lineRule="auto"/>
        <w:rPr>
          <w:rFonts w:asciiTheme="minorBidi" w:eastAsia="Batang" w:hAnsiTheme="minorBidi"/>
          <w:sz w:val="28"/>
          <w:szCs w:val="28"/>
        </w:rPr>
      </w:pPr>
      <w:r w:rsidRPr="00596F85">
        <w:rPr>
          <w:rFonts w:asciiTheme="minorBidi" w:eastAsia="Batang" w:hAnsiTheme="minorBidi"/>
          <w:sz w:val="28"/>
        </w:rPr>
        <w:t>Certificate of Restoration of Opportunity (</w:t>
      </w:r>
      <w:r w:rsidRPr="00596F85">
        <w:rPr>
          <w:rFonts w:asciiTheme="minorBidi" w:eastAsia="Batang" w:hAnsiTheme="minorBidi"/>
          <w:sz w:val="28"/>
        </w:rPr>
        <w:t>기회</w:t>
      </w:r>
      <w:r w:rsidRPr="00596F85">
        <w:rPr>
          <w:rFonts w:asciiTheme="minorBidi" w:eastAsia="Batang" w:hAnsiTheme="minorBidi"/>
          <w:sz w:val="28"/>
        </w:rPr>
        <w:t xml:space="preserve"> </w:t>
      </w:r>
      <w:r w:rsidRPr="00596F85">
        <w:rPr>
          <w:rFonts w:asciiTheme="minorBidi" w:eastAsia="Batang" w:hAnsiTheme="minorBidi"/>
          <w:sz w:val="28"/>
        </w:rPr>
        <w:t>회복</w:t>
      </w:r>
      <w:r w:rsidRPr="00596F85">
        <w:rPr>
          <w:rFonts w:asciiTheme="minorBidi" w:eastAsia="Batang" w:hAnsiTheme="minorBidi"/>
          <w:sz w:val="28"/>
        </w:rPr>
        <w:t xml:space="preserve"> </w:t>
      </w:r>
      <w:r w:rsidRPr="00596F85">
        <w:rPr>
          <w:rFonts w:asciiTheme="minorBidi" w:eastAsia="Batang" w:hAnsiTheme="minorBidi"/>
          <w:sz w:val="28"/>
        </w:rPr>
        <w:t>인증서</w:t>
      </w:r>
      <w:r w:rsidRPr="00596F85">
        <w:rPr>
          <w:rFonts w:asciiTheme="minorBidi" w:eastAsia="Batang" w:hAnsiTheme="minorBidi"/>
          <w:sz w:val="28"/>
        </w:rPr>
        <w:t>)</w:t>
      </w:r>
      <w:r w:rsidR="000C6E43" w:rsidRPr="00596F85">
        <w:rPr>
          <w:rFonts w:asciiTheme="minorBidi" w:eastAsia="Batang" w:hAnsiTheme="minorBidi"/>
          <w:sz w:val="28"/>
        </w:rPr>
        <w:t xml:space="preserve"> </w:t>
      </w:r>
      <w:r w:rsidRPr="00596F85">
        <w:rPr>
          <w:rFonts w:asciiTheme="minorBidi" w:eastAsia="Batang" w:hAnsiTheme="minorBidi"/>
          <w:sz w:val="28"/>
        </w:rPr>
        <w:t>(CROP)</w:t>
      </w:r>
      <w:r w:rsidR="000C6E43" w:rsidRPr="00596F85">
        <w:rPr>
          <w:rFonts w:asciiTheme="minorBidi" w:eastAsia="Batang" w:hAnsiTheme="minorBidi"/>
          <w:sz w:val="28"/>
        </w:rPr>
        <w:t xml:space="preserve"> </w:t>
      </w:r>
      <w:r w:rsidRPr="00596F85">
        <w:rPr>
          <w:rFonts w:asciiTheme="minorBidi" w:eastAsia="Batang" w:hAnsiTheme="minorBidi"/>
          <w:sz w:val="28"/>
        </w:rPr>
        <w:t>란</w:t>
      </w:r>
      <w:r w:rsidRPr="00596F85">
        <w:rPr>
          <w:rFonts w:asciiTheme="minorBidi" w:eastAsia="Batang" w:hAnsiTheme="minorBidi"/>
          <w:sz w:val="28"/>
        </w:rPr>
        <w:t xml:space="preserve"> </w:t>
      </w:r>
      <w:r w:rsidRPr="00596F85">
        <w:rPr>
          <w:rFonts w:asciiTheme="minorBidi" w:eastAsia="Batang" w:hAnsiTheme="minorBidi"/>
          <w:sz w:val="28"/>
        </w:rPr>
        <w:t>무엇입니까</w:t>
      </w:r>
      <w:r w:rsidRPr="00596F85">
        <w:rPr>
          <w:rFonts w:asciiTheme="minorBidi" w:eastAsia="Batang" w:hAnsiTheme="minorBidi"/>
          <w:sz w:val="28"/>
        </w:rPr>
        <w:t>?</w:t>
      </w:r>
    </w:p>
    <w:p w:rsidR="00805A25" w:rsidRPr="00596F85" w:rsidRDefault="00805A25" w:rsidP="00DC1590">
      <w:pPr>
        <w:spacing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CROP</w:t>
      </w:r>
      <w:r w:rsidRPr="00596F85">
        <w:rPr>
          <w:rFonts w:asciiTheme="minorBidi" w:eastAsia="Batang" w:hAnsiTheme="minorBidi"/>
          <w:sz w:val="24"/>
        </w:rPr>
        <w:t>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민사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명령으로</w:t>
      </w:r>
    </w:p>
    <w:p w:rsidR="00805A25" w:rsidRPr="00596F85" w:rsidRDefault="007D586F" w:rsidP="00DC1590">
      <w:pPr>
        <w:numPr>
          <w:ilvl w:val="0"/>
          <w:numId w:val="10"/>
        </w:numPr>
        <w:spacing w:after="0" w:line="228" w:lineRule="auto"/>
        <w:jc w:val="both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장벽을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감소합니다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805A25" w:rsidRPr="00596F85" w:rsidRDefault="007D586F" w:rsidP="00DC1590">
      <w:pPr>
        <w:numPr>
          <w:ilvl w:val="0"/>
          <w:numId w:val="10"/>
        </w:numPr>
        <w:spacing w:after="0" w:line="228" w:lineRule="auto"/>
        <w:jc w:val="both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직업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면허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회복합니다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공개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기록으로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제출되어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민사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소송을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시작합니다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귀하가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제출한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서류에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포함되었을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수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있는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귀하의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개인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신분을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보호하십시오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서류를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제출하기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전에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귀하의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사회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보장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번호</w:t>
      </w:r>
      <w:r w:rsidRPr="00596F85">
        <w:rPr>
          <w:rFonts w:asciiTheme="minorBidi" w:eastAsia="Batang" w:hAnsiTheme="minorBidi"/>
          <w:b/>
          <w:sz w:val="24"/>
        </w:rPr>
        <w:t xml:space="preserve">, </w:t>
      </w:r>
      <w:r w:rsidRPr="00596F85">
        <w:rPr>
          <w:rFonts w:asciiTheme="minorBidi" w:eastAsia="Batang" w:hAnsiTheme="minorBidi"/>
          <w:b/>
          <w:sz w:val="24"/>
        </w:rPr>
        <w:t>금융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계좌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번호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및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운전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면허증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번호가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서류에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포함된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경우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아무도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읽을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수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없도록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차단</w:t>
      </w:r>
      <w:r w:rsidRPr="00596F85">
        <w:rPr>
          <w:rFonts w:asciiTheme="minorBidi" w:eastAsia="Batang" w:hAnsiTheme="minorBidi"/>
          <w:b/>
          <w:sz w:val="24"/>
        </w:rPr>
        <w:t>(</w:t>
      </w:r>
      <w:r w:rsidRPr="00596F85">
        <w:rPr>
          <w:rFonts w:asciiTheme="minorBidi" w:eastAsia="Batang" w:hAnsiTheme="minorBidi"/>
          <w:b/>
          <w:sz w:val="24"/>
        </w:rPr>
        <w:t>수정</w:t>
      </w:r>
      <w:r w:rsidRPr="00596F85">
        <w:rPr>
          <w:rFonts w:asciiTheme="minorBidi" w:eastAsia="Batang" w:hAnsiTheme="minorBidi"/>
          <w:b/>
          <w:sz w:val="24"/>
        </w:rPr>
        <w:t>)</w:t>
      </w:r>
      <w:r w:rsidRPr="00596F85">
        <w:rPr>
          <w:rFonts w:asciiTheme="minorBidi" w:eastAsia="Batang" w:hAnsiTheme="minorBidi"/>
          <w:b/>
          <w:sz w:val="24"/>
        </w:rPr>
        <w:t>하십시오</w:t>
      </w:r>
      <w:r w:rsidRPr="00596F85">
        <w:rPr>
          <w:rFonts w:asciiTheme="minorBidi" w:eastAsia="Batang" w:hAnsiTheme="minorBidi"/>
          <w:b/>
          <w:sz w:val="24"/>
        </w:rPr>
        <w:t>.</w:t>
      </w: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다음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지침에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따라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CROP</w:t>
      </w:r>
      <w:r w:rsidRPr="00596F85">
        <w:rPr>
          <w:rFonts w:asciiTheme="minorBidi" w:eastAsia="Batang" w:hAnsiTheme="minorBidi"/>
          <w:sz w:val="24"/>
        </w:rPr>
        <w:t>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요청하십시오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b/>
          <w:sz w:val="28"/>
          <w:szCs w:val="28"/>
        </w:rPr>
      </w:pPr>
      <w:r w:rsidRPr="00596F85">
        <w:rPr>
          <w:rFonts w:asciiTheme="minorBidi" w:eastAsia="Batang" w:hAnsiTheme="minorBidi"/>
          <w:b/>
          <w:sz w:val="28"/>
        </w:rPr>
        <w:t>명확하게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인쇄하십시오</w:t>
      </w:r>
      <w:r w:rsidRPr="00596F85">
        <w:rPr>
          <w:rFonts w:asciiTheme="minorBidi" w:eastAsia="Batang" w:hAnsiTheme="minorBidi"/>
          <w:b/>
          <w:sz w:val="28"/>
        </w:rPr>
        <w:t xml:space="preserve">! </w:t>
      </w:r>
      <w:r w:rsidRPr="00596F85">
        <w:rPr>
          <w:rFonts w:asciiTheme="minorBidi" w:eastAsia="Batang" w:hAnsiTheme="minorBidi"/>
          <w:b/>
          <w:sz w:val="28"/>
        </w:rPr>
        <w:t>검은색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또는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파란색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잉크만</w:t>
      </w:r>
      <w:r w:rsidRPr="00596F85">
        <w:rPr>
          <w:rFonts w:asciiTheme="minorBidi" w:eastAsia="Batang" w:hAnsiTheme="minorBidi"/>
          <w:b/>
          <w:sz w:val="28"/>
        </w:rPr>
        <w:t xml:space="preserve"> </w:t>
      </w:r>
      <w:r w:rsidRPr="00596F85">
        <w:rPr>
          <w:rFonts w:asciiTheme="minorBidi" w:eastAsia="Batang" w:hAnsiTheme="minorBidi"/>
          <w:b/>
          <w:sz w:val="28"/>
        </w:rPr>
        <w:t>사용하십시오</w:t>
      </w:r>
      <w:r w:rsidRPr="00596F85">
        <w:rPr>
          <w:rFonts w:asciiTheme="minorBidi" w:eastAsia="Batang" w:hAnsiTheme="minorBidi"/>
          <w:b/>
          <w:sz w:val="28"/>
        </w:rPr>
        <w:t>.</w:t>
      </w:r>
    </w:p>
    <w:p w:rsidR="00805A25" w:rsidRPr="00596F85" w:rsidRDefault="00805A2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proofErr w:type="gramStart"/>
      <w:r w:rsidRPr="00596F85">
        <w:rPr>
          <w:rFonts w:asciiTheme="minorBidi" w:eastAsia="Batang" w:hAnsiTheme="minorBidi"/>
          <w:i/>
          <w:sz w:val="24"/>
          <w:szCs w:val="24"/>
        </w:rPr>
        <w:t>Petition for Certificate of Restoration of Opportunity</w:t>
      </w:r>
      <w:r w:rsidR="000C6E43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(</w:t>
      </w:r>
      <w:r w:rsidRPr="00596F85">
        <w:rPr>
          <w:rFonts w:asciiTheme="minorBidi" w:eastAsia="Batang" w:hAnsiTheme="minorBidi"/>
          <w:i/>
          <w:sz w:val="24"/>
          <w:szCs w:val="24"/>
        </w:rPr>
        <w:t>기회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회복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인증서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청원</w:t>
      </w:r>
      <w:r w:rsidRPr="00596F85">
        <w:rPr>
          <w:rFonts w:asciiTheme="minorBidi" w:eastAsia="Batang" w:hAnsiTheme="minorBidi"/>
          <w:i/>
          <w:sz w:val="24"/>
          <w:szCs w:val="24"/>
        </w:rPr>
        <w:t>)</w:t>
      </w:r>
      <w:r w:rsidR="000C6E43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 xml:space="preserve"> CRO 01.0100)</w:t>
      </w:r>
      <w:r w:rsidR="000C6E43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작성하십시오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517344" w:rsidP="00DC1590">
      <w:pPr>
        <w:spacing w:after="0" w:line="228" w:lineRule="auto"/>
        <w:ind w:left="351" w:hanging="3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1.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첫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페이지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상단에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이름을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추가하십시오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517344" w:rsidP="00DC1590">
      <w:pPr>
        <w:tabs>
          <w:tab w:val="left" w:pos="387"/>
        </w:tabs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2.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이름을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청원인으로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추가하십시오</w:t>
      </w: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7D586F" w:rsidP="00DC1590">
      <w:pPr>
        <w:spacing w:after="0" w:line="228" w:lineRule="auto"/>
        <w:ind w:left="360" w:hanging="3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3.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첫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번째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섹션에서는</w:t>
      </w:r>
      <w:r w:rsidRPr="00596F85">
        <w:rPr>
          <w:rFonts w:asciiTheme="minorBidi" w:eastAsia="Batang" w:hAnsiTheme="minorBidi"/>
          <w:sz w:val="24"/>
        </w:rPr>
        <w:t xml:space="preserve"> Certificate of Restoration of Opportunity (</w:t>
      </w:r>
      <w:r w:rsidRPr="00596F85">
        <w:rPr>
          <w:rFonts w:asciiTheme="minorBidi" w:eastAsia="Batang" w:hAnsiTheme="minorBidi"/>
          <w:sz w:val="24"/>
        </w:rPr>
        <w:t>기회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회복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인증서</w:t>
      </w:r>
      <w:r w:rsidRPr="00596F85">
        <w:rPr>
          <w:rFonts w:asciiTheme="minorBidi" w:eastAsia="Batang" w:hAnsiTheme="minorBidi"/>
          <w:sz w:val="24"/>
        </w:rPr>
        <w:t>)</w:t>
      </w:r>
      <w:r w:rsidR="000C6E43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(CROP)</w:t>
      </w:r>
      <w:r w:rsidR="000C6E43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포함되기를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원하는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알리십시오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517344" w:rsidRPr="00596F85" w:rsidRDefault="00517344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517344" w:rsidP="00DC1590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신고서에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기재한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모든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판결에</w:t>
      </w:r>
      <w:r w:rsidRPr="00596F85">
        <w:rPr>
          <w:rFonts w:asciiTheme="minorBidi" w:eastAsia="Batang" w:hAnsiTheme="minorBidi"/>
          <w:sz w:val="24"/>
        </w:rPr>
        <w:t xml:space="preserve"> CROP</w:t>
      </w:r>
      <w:r w:rsidR="00DC1233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적용하려면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첫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번째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517344" w:rsidRPr="00596F85" w:rsidRDefault="00517344" w:rsidP="00DC1590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</w:p>
    <w:p w:rsidR="00517344" w:rsidRPr="00596F85" w:rsidRDefault="00517344" w:rsidP="00DC1590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  <w:proofErr w:type="gramStart"/>
      <w:r w:rsidRPr="00596F85">
        <w:rPr>
          <w:rFonts w:asciiTheme="minorBidi" w:eastAsia="Batang" w:hAnsiTheme="minorBidi"/>
          <w:sz w:val="24"/>
        </w:rPr>
        <w:t>CROP</w:t>
      </w:r>
      <w:r w:rsidR="00DC1233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중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일부에만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적용되도록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하려면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번째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가장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장벽을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초래하는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7D586F" w:rsidRPr="00596F85" w:rsidRDefault="007D586F" w:rsidP="00DC1590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6F1A95" w:rsidP="00DC1590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CROP</w:t>
      </w:r>
      <w:r w:rsidRPr="00596F85">
        <w:rPr>
          <w:rFonts w:asciiTheme="minorBidi" w:eastAsia="Batang" w:hAnsiTheme="minorBidi"/>
          <w:sz w:val="24"/>
        </w:rPr>
        <w:t>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다루고자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요청된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정보를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제공하십시오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6F1A95" w:rsidRPr="00596F85" w:rsidRDefault="006F1A95" w:rsidP="00DC1590">
      <w:pPr>
        <w:spacing w:after="0" w:line="228" w:lineRule="auto"/>
        <w:ind w:left="1440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7F4D40" w:rsidP="00DC1590">
      <w:pPr>
        <w:tabs>
          <w:tab w:val="left" w:pos="351"/>
        </w:tabs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4.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제공된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공간에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날짜를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서명하십시오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DC1590" w:rsidRPr="00596F85" w:rsidRDefault="00DC1590" w:rsidP="00DC1590">
      <w:pPr>
        <w:spacing w:after="0" w:line="228" w:lineRule="auto"/>
        <w:rPr>
          <w:rFonts w:asciiTheme="minorBidi" w:eastAsia="Batang" w:hAnsiTheme="minorBidi"/>
          <w:sz w:val="24"/>
        </w:rPr>
      </w:pPr>
    </w:p>
    <w:p w:rsidR="006F1A95" w:rsidRPr="00596F85" w:rsidRDefault="006F1A95" w:rsidP="00DC1590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동의를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완료하셨습니다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이제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선서문을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완료해야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6F1A95" w:rsidRPr="00596F85" w:rsidRDefault="006F1A95" w:rsidP="006F1A95">
      <w:pPr>
        <w:spacing w:after="0" w:line="240" w:lineRule="auto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6F1A95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lastRenderedPageBreak/>
        <w:t>페이지</w:t>
      </w:r>
      <w:r w:rsidRPr="00596F85">
        <w:rPr>
          <w:rFonts w:asciiTheme="minorBidi" w:eastAsia="Batang" w:hAnsiTheme="minorBidi"/>
          <w:sz w:val="24"/>
        </w:rPr>
        <w:t xml:space="preserve"> 2</w:t>
      </w:r>
      <w:r w:rsidRPr="00596F85">
        <w:rPr>
          <w:rFonts w:asciiTheme="minorBidi" w:eastAsia="Batang" w:hAnsiTheme="minorBidi"/>
          <w:sz w:val="24"/>
        </w:rPr>
        <w:t>의</w:t>
      </w:r>
      <w:r w:rsidRPr="00596F85">
        <w:rPr>
          <w:rFonts w:asciiTheme="minorBidi" w:eastAsia="Batang" w:hAnsiTheme="minorBidi"/>
          <w:sz w:val="24"/>
        </w:rPr>
        <w:t xml:space="preserve"> '</w:t>
      </w:r>
      <w:r w:rsidRPr="00596F85">
        <w:rPr>
          <w:rFonts w:asciiTheme="minorBidi" w:eastAsia="Batang" w:hAnsiTheme="minorBidi"/>
          <w:sz w:val="24"/>
        </w:rPr>
        <w:t>청원인의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선서문</w:t>
      </w:r>
      <w:r w:rsidRPr="00596F85">
        <w:rPr>
          <w:rFonts w:asciiTheme="minorBidi" w:eastAsia="Batang" w:hAnsiTheme="minorBidi"/>
          <w:sz w:val="24"/>
        </w:rPr>
        <w:t xml:space="preserve">' </w:t>
      </w:r>
      <w:r w:rsidRPr="00596F85">
        <w:rPr>
          <w:rFonts w:asciiTheme="minorBidi" w:eastAsia="Batang" w:hAnsiTheme="minorBidi"/>
          <w:sz w:val="24"/>
        </w:rPr>
        <w:t>아래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빈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이름을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입력하거나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정자체로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기재하십시오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이것이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선서문입니다</w:t>
      </w:r>
      <w:r w:rsidRPr="00596F85">
        <w:rPr>
          <w:rFonts w:asciiTheme="minorBidi" w:eastAsia="Batang" w:hAnsiTheme="minorBidi"/>
          <w:sz w:val="24"/>
        </w:rPr>
        <w:t>.</w:t>
      </w:r>
    </w:p>
    <w:p w:rsidR="006F1A95" w:rsidRPr="00596F85" w:rsidRDefault="006F1A95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7E0E10" w:rsidP="00DC1590">
      <w:pPr>
        <w:spacing w:after="0" w:line="216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1: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청원은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갖춘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 xml:space="preserve">. </w:t>
      </w:r>
      <w:proofErr w:type="gramStart"/>
      <w:r w:rsidRPr="00596F85">
        <w:rPr>
          <w:rFonts w:asciiTheme="minorBidi" w:eastAsia="Batang" w:hAnsiTheme="minorBidi"/>
          <w:sz w:val="24"/>
        </w:rPr>
        <w:t>'</w:t>
      </w:r>
      <w:r w:rsidRPr="00596F85">
        <w:rPr>
          <w:rFonts w:asciiTheme="minorBidi" w:eastAsia="Batang" w:hAnsiTheme="minorBidi"/>
          <w:sz w:val="24"/>
        </w:rPr>
        <w:t>적격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>'</w:t>
      </w:r>
      <w:r w:rsidRPr="00596F85">
        <w:rPr>
          <w:rFonts w:asciiTheme="minorBidi" w:eastAsia="Batang" w:hAnsiTheme="minorBidi"/>
          <w:sz w:val="24"/>
        </w:rPr>
        <w:t>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상급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법원입니다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</w:p>
    <w:p w:rsidR="007D586F" w:rsidRPr="00596F85" w:rsidRDefault="007D586F" w:rsidP="00DC1590">
      <w:pPr>
        <w:spacing w:after="0" w:line="216" w:lineRule="auto"/>
        <w:ind w:left="1260" w:hanging="1260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1A2FD8" w:rsidP="00DC1590">
      <w:pPr>
        <w:pStyle w:val="ListParagraph"/>
        <w:numPr>
          <w:ilvl w:val="1"/>
          <w:numId w:val="2"/>
        </w:numPr>
        <w:spacing w:after="0" w:line="216" w:lineRule="auto"/>
        <w:ind w:left="1710" w:hanging="45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곳</w:t>
      </w:r>
    </w:p>
    <w:p w:rsidR="006F1A95" w:rsidRPr="00596F85" w:rsidRDefault="001A2FD8" w:rsidP="00DC1590">
      <w:pPr>
        <w:pStyle w:val="ListParagraph"/>
        <w:numPr>
          <w:ilvl w:val="1"/>
          <w:numId w:val="2"/>
        </w:numPr>
        <w:spacing w:after="0" w:line="216" w:lineRule="auto"/>
        <w:ind w:left="1710" w:hanging="45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받거나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곳</w:t>
      </w:r>
    </w:p>
    <w:p w:rsidR="001A2FD8" w:rsidRPr="00596F85" w:rsidRDefault="00D432F6" w:rsidP="00DC1590">
      <w:pPr>
        <w:pStyle w:val="ListParagraph"/>
        <w:numPr>
          <w:ilvl w:val="1"/>
          <w:numId w:val="2"/>
        </w:numPr>
        <w:spacing w:after="0" w:line="216" w:lineRule="auto"/>
        <w:ind w:left="1710" w:hanging="45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지방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법원이있는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곳</w:t>
      </w:r>
    </w:p>
    <w:p w:rsidR="007D586F" w:rsidRPr="00596F85" w:rsidRDefault="007D586F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</w:p>
    <w:p w:rsidR="006F1A95" w:rsidRPr="00596F85" w:rsidRDefault="007E0E10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해당하는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상자를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7E0E10" w:rsidRPr="00596F85" w:rsidRDefault="007E0E10" w:rsidP="00DC1590">
      <w:pPr>
        <w:spacing w:after="0" w:line="216" w:lineRule="auto"/>
        <w:ind w:left="1080"/>
        <w:rPr>
          <w:rFonts w:asciiTheme="minorBidi" w:eastAsia="Batang" w:hAnsiTheme="minorBidi"/>
          <w:sz w:val="24"/>
          <w:szCs w:val="24"/>
        </w:rPr>
      </w:pPr>
    </w:p>
    <w:p w:rsidR="007E0E10" w:rsidRPr="00596F85" w:rsidRDefault="007E0E10" w:rsidP="00DC1590">
      <w:pPr>
        <w:spacing w:after="0" w:line="216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2: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Notice of Filing a Petition for Certificate of Restoration of Opportunity</w:t>
      </w:r>
      <w:r w:rsidR="00DC1590"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(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기회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회복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인증서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청원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)</w:t>
      </w:r>
      <w:r w:rsidR="00DC1590"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7E0E10" w:rsidRPr="00596F85" w:rsidRDefault="007E0E10" w:rsidP="00DC1590">
      <w:pPr>
        <w:spacing w:after="0" w:line="216" w:lineRule="auto"/>
        <w:ind w:left="1170" w:hanging="1170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7E0E10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지난</w:t>
      </w:r>
      <w:r w:rsidRPr="00596F85">
        <w:rPr>
          <w:rFonts w:asciiTheme="minorBidi" w:eastAsia="Batang" w:hAnsiTheme="minorBidi"/>
          <w:sz w:val="24"/>
        </w:rPr>
        <w:t xml:space="preserve"> 5</w:t>
      </w:r>
      <w:r w:rsidRPr="00596F85">
        <w:rPr>
          <w:rFonts w:asciiTheme="minorBidi" w:eastAsia="Batang" w:hAnsiTheme="minorBidi"/>
          <w:sz w:val="24"/>
        </w:rPr>
        <w:t>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선고를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또한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해당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알려야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874D6D" w:rsidRPr="00596F85" w:rsidRDefault="00874D6D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7E0E10" w:rsidRPr="00596F85" w:rsidRDefault="007E0E10" w:rsidP="00DC1590">
      <w:pPr>
        <w:spacing w:after="0" w:line="216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3: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모든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기재해야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272FC9" w:rsidRPr="00596F85" w:rsidRDefault="00272FC9" w:rsidP="00DC1590">
      <w:pPr>
        <w:spacing w:after="0" w:line="216" w:lineRule="auto"/>
        <w:ind w:left="1260" w:hanging="1260"/>
        <w:rPr>
          <w:rFonts w:asciiTheme="minorBidi" w:eastAsia="Batang" w:hAnsiTheme="minorBidi"/>
          <w:sz w:val="24"/>
          <w:szCs w:val="24"/>
        </w:rPr>
      </w:pPr>
    </w:p>
    <w:p w:rsidR="00272FC9" w:rsidRPr="00596F85" w:rsidRDefault="00272FC9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해당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섹션을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작성하려면</w:t>
      </w:r>
      <w:r w:rsidRPr="00596F85">
        <w:rPr>
          <w:rFonts w:asciiTheme="minorBidi" w:eastAsia="Batang" w:hAnsiTheme="minorBidi"/>
          <w:sz w:val="24"/>
        </w:rPr>
        <w:t xml:space="preserve"> </w:t>
      </w:r>
      <w:hyperlink r:id="rId8" w:history="1">
        <w:r w:rsidRPr="00596F85">
          <w:rPr>
            <w:rStyle w:val="Hyperlink"/>
            <w:rFonts w:asciiTheme="minorBidi" w:eastAsia="Batang" w:hAnsiTheme="minorBidi"/>
          </w:rPr>
          <w:t>https://fortress.wa.gov/wsp/watch/</w:t>
        </w:r>
      </w:hyperlink>
      <w:r w:rsidR="00374D6B" w:rsidRPr="00596F85">
        <w:rPr>
          <w:rStyle w:val="Hyperlink"/>
          <w:rFonts w:asciiTheme="minorBidi" w:eastAsia="Batang" w:hAnsiTheme="minorBidi"/>
          <w:u w:val="none"/>
        </w:rPr>
        <w:t xml:space="preserve"> </w:t>
      </w:r>
      <w:r w:rsidRPr="00596F85">
        <w:rPr>
          <w:rFonts w:asciiTheme="minorBidi" w:eastAsia="Batang" w:hAnsiTheme="minorBidi"/>
          <w:sz w:val="24"/>
        </w:rPr>
        <w:t>에서</w:t>
      </w:r>
      <w:r w:rsidRPr="00596F85">
        <w:rPr>
          <w:rFonts w:asciiTheme="minorBidi" w:eastAsia="Batang" w:hAnsiTheme="minorBidi"/>
          <w:sz w:val="24"/>
        </w:rPr>
        <w:t xml:space="preserve"> Washington State Patrol</w:t>
      </w:r>
      <w:r w:rsidR="00DC1590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</w:t>
      </w:r>
      <w:r w:rsidRPr="00596F85">
        <w:rPr>
          <w:rFonts w:asciiTheme="minorBidi" w:eastAsia="Batang" w:hAnsiTheme="minorBidi"/>
          <w:sz w:val="24"/>
        </w:rPr>
        <w:t>워싱턴주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순찰대</w:t>
      </w:r>
      <w:r w:rsidRPr="00596F85">
        <w:rPr>
          <w:rFonts w:asciiTheme="minorBidi" w:eastAsia="Batang" w:hAnsiTheme="minorBidi"/>
          <w:sz w:val="24"/>
        </w:rPr>
        <w:t>)</w:t>
      </w:r>
      <w:r w:rsidR="00DC1590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로부터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기록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사본을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얻는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것이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도움이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7E0E10" w:rsidRPr="00596F85" w:rsidRDefault="007E0E10" w:rsidP="00DC1590">
      <w:pPr>
        <w:spacing w:after="0" w:line="216" w:lineRule="auto"/>
        <w:ind w:left="1260" w:hanging="1260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7E0E10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카운티</w:t>
      </w:r>
      <w:r w:rsidRPr="00596F85">
        <w:rPr>
          <w:rFonts w:asciiTheme="minorBidi" w:eastAsia="Batang" w:hAnsiTheme="minorBidi"/>
          <w:sz w:val="24"/>
        </w:rPr>
        <w:t xml:space="preserve">: CROP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저지른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시작하십시오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요청된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정보를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제공하십시오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74D6D" w:rsidRPr="00596F85" w:rsidRDefault="00874D6D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874D6D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많은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공간이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필요하면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나머지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종이에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74D6D" w:rsidRPr="00596F85" w:rsidRDefault="00874D6D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7E0E10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다음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카운티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아님</w:t>
      </w:r>
      <w:r w:rsidRPr="00596F85">
        <w:rPr>
          <w:rFonts w:asciiTheme="minorBidi" w:eastAsia="Batang" w:hAnsiTheme="minorBidi"/>
          <w:sz w:val="24"/>
        </w:rPr>
        <w:t xml:space="preserve">: </w:t>
      </w:r>
      <w:r w:rsidRPr="00596F85">
        <w:rPr>
          <w:rFonts w:asciiTheme="minorBidi" w:eastAsia="Batang" w:hAnsiTheme="minorBidi"/>
          <w:sz w:val="24"/>
        </w:rPr>
        <w:t>다음으로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외부에서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저지른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워싱턴주의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주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연방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부족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지방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74D6D" w:rsidRPr="00596F85" w:rsidRDefault="00874D6D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874D6D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공간이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필요하면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별도의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종이에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정보를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74D6D" w:rsidRPr="00596F85" w:rsidRDefault="00874D6D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A105E0" w:rsidRPr="00596F85" w:rsidRDefault="00A105E0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  <w:proofErr w:type="gramStart"/>
      <w:r w:rsidRPr="00596F85">
        <w:rPr>
          <w:rFonts w:asciiTheme="minorBidi" w:eastAsia="Batang" w:hAnsiTheme="minorBidi"/>
          <w:sz w:val="24"/>
        </w:rPr>
        <w:t xml:space="preserve">CROP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갖는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이유를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설명해야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</w:p>
    <w:p w:rsidR="00CC13FE" w:rsidRPr="00596F85" w:rsidRDefault="00CC13FE" w:rsidP="00DC1590">
      <w:pPr>
        <w:spacing w:after="0" w:line="216" w:lineRule="auto"/>
        <w:rPr>
          <w:rFonts w:asciiTheme="minorBidi" w:eastAsia="Batang" w:hAnsiTheme="minorBidi"/>
          <w:sz w:val="24"/>
          <w:szCs w:val="24"/>
        </w:rPr>
      </w:pPr>
    </w:p>
    <w:p w:rsidR="00CC13FE" w:rsidRPr="00596F85" w:rsidRDefault="007E0E10" w:rsidP="00DC1590">
      <w:pPr>
        <w:spacing w:after="0" w:line="216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4: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일정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사항을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충족합니까</w:t>
      </w:r>
      <w:r w:rsidRPr="00596F85">
        <w:rPr>
          <w:rFonts w:asciiTheme="minorBidi" w:eastAsia="Batang" w:hAnsiTheme="minorBidi"/>
          <w:sz w:val="24"/>
        </w:rPr>
        <w:t>?</w:t>
      </w:r>
    </w:p>
    <w:p w:rsidR="00CC13FE" w:rsidRPr="00596F85" w:rsidRDefault="00CC13FE" w:rsidP="00DC1590">
      <w:pPr>
        <w:spacing w:after="0" w:line="216" w:lineRule="auto"/>
        <w:ind w:left="720"/>
        <w:rPr>
          <w:rFonts w:asciiTheme="minorBidi" w:eastAsia="Batang" w:hAnsiTheme="minorBidi"/>
          <w:sz w:val="24"/>
          <w:szCs w:val="24"/>
        </w:rPr>
      </w:pPr>
    </w:p>
    <w:p w:rsidR="008930F3" w:rsidRPr="00596F85" w:rsidRDefault="008930F3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카테고리</w:t>
      </w:r>
      <w:r w:rsidRPr="00596F85">
        <w:rPr>
          <w:rFonts w:asciiTheme="minorBidi" w:eastAsia="Batang" w:hAnsiTheme="minorBidi"/>
          <w:sz w:val="24"/>
        </w:rPr>
        <w:t>:</w:t>
      </w:r>
    </w:p>
    <w:p w:rsidR="007D586F" w:rsidRPr="00596F85" w:rsidRDefault="007D586F" w:rsidP="00DC1590">
      <w:pPr>
        <w:spacing w:after="0" w:line="216" w:lineRule="auto"/>
        <w:ind w:left="1260"/>
        <w:rPr>
          <w:rFonts w:asciiTheme="minorBidi" w:eastAsia="Batang" w:hAnsiTheme="minorBidi"/>
          <w:sz w:val="24"/>
          <w:szCs w:val="24"/>
        </w:rPr>
      </w:pPr>
    </w:p>
    <w:p w:rsidR="008930F3" w:rsidRPr="00596F85" w:rsidRDefault="007D586F" w:rsidP="00DC1590">
      <w:pPr>
        <w:pStyle w:val="ListParagraph"/>
        <w:numPr>
          <w:ilvl w:val="0"/>
          <w:numId w:val="11"/>
        </w:numPr>
        <w:spacing w:after="0" w:line="216" w:lineRule="auto"/>
        <w:ind w:left="162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경범죄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중범죄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상응하는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청소년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</w:p>
    <w:p w:rsidR="008930F3" w:rsidRPr="00596F85" w:rsidRDefault="008930F3" w:rsidP="00DC1590">
      <w:pPr>
        <w:pStyle w:val="ListParagraph"/>
        <w:numPr>
          <w:ilvl w:val="0"/>
          <w:numId w:val="11"/>
        </w:numPr>
        <w:spacing w:after="0" w:line="216" w:lineRule="auto"/>
        <w:ind w:left="162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 xml:space="preserve">B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C</w:t>
      </w:r>
      <w:r w:rsidRPr="00596F85">
        <w:rPr>
          <w:rFonts w:asciiTheme="minorBidi" w:eastAsia="Batang" w:hAnsiTheme="minorBidi"/>
          <w:sz w:val="24"/>
        </w:rPr>
        <w:t>급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중범죄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상응하는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청소년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>/</w:t>
      </w:r>
      <w:r w:rsidRPr="00596F85">
        <w:rPr>
          <w:rFonts w:asciiTheme="minorBidi" w:eastAsia="Batang" w:hAnsiTheme="minorBidi"/>
          <w:sz w:val="24"/>
        </w:rPr>
        <w:t>또는</w:t>
      </w:r>
    </w:p>
    <w:p w:rsidR="008930F3" w:rsidRPr="00596F85" w:rsidRDefault="007D586F" w:rsidP="002F6955">
      <w:pPr>
        <w:pStyle w:val="ListParagraph"/>
        <w:numPr>
          <w:ilvl w:val="0"/>
          <w:numId w:val="11"/>
        </w:numPr>
        <w:spacing w:after="0" w:line="228" w:lineRule="auto"/>
        <w:ind w:left="162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lastRenderedPageBreak/>
        <w:t>RCW 9.94A.030</w:t>
      </w:r>
      <w:r w:rsidRPr="00596F85">
        <w:rPr>
          <w:rFonts w:asciiTheme="minorBidi" w:eastAsia="Batang" w:hAnsiTheme="minorBidi"/>
          <w:sz w:val="24"/>
        </w:rPr>
        <w:t>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따른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폭력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상응하는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청소년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</w:p>
    <w:p w:rsidR="007D586F" w:rsidRPr="00596F85" w:rsidRDefault="007D586F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</w:p>
    <w:p w:rsidR="008930F3" w:rsidRPr="00596F85" w:rsidRDefault="00786073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적용되는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타임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라인에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8930F3" w:rsidRPr="00596F85" w:rsidRDefault="008930F3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</w:p>
    <w:p w:rsidR="00874D6D" w:rsidRPr="00596F85" w:rsidRDefault="008930F3" w:rsidP="002F6955">
      <w:pPr>
        <w:spacing w:after="0" w:line="228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5: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귀하는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부과한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="00CC13FE" w:rsidRPr="00596F85">
        <w:rPr>
          <w:rFonts w:asciiTheme="minorBidi" w:eastAsia="Batang" w:hAnsiTheme="minorBidi"/>
          <w:b/>
          <w:sz w:val="24"/>
          <w:szCs w:val="24"/>
        </w:rPr>
        <w:t>모든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사항을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준수해야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규정을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준수하는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CC13FE" w:rsidRPr="00596F85" w:rsidRDefault="00CC13FE" w:rsidP="002F6955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CC13FE" w:rsidRPr="00596F85" w:rsidRDefault="008930F3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i/>
        </w:rPr>
        <w:t>선고</w:t>
      </w:r>
      <w:r w:rsidRPr="00596F85">
        <w:rPr>
          <w:rFonts w:asciiTheme="minorBidi" w:eastAsia="Batang" w:hAnsiTheme="minorBidi"/>
          <w:b/>
          <w:i/>
        </w:rPr>
        <w:t xml:space="preserve"> </w:t>
      </w:r>
      <w:r w:rsidRPr="00596F85">
        <w:rPr>
          <w:rFonts w:asciiTheme="minorBidi" w:eastAsia="Batang" w:hAnsiTheme="minorBidi"/>
          <w:b/>
          <w:i/>
        </w:rPr>
        <w:t>조건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3</w:t>
      </w:r>
      <w:r w:rsidRPr="00596F85">
        <w:rPr>
          <w:rFonts w:asciiTheme="minorBidi" w:eastAsia="Batang" w:hAnsiTheme="minorBidi"/>
          <w:sz w:val="24"/>
        </w:rPr>
        <w:t>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및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명령을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완료했거나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조건을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준수하고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있다는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증거를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CC13FE" w:rsidRPr="00596F85" w:rsidRDefault="00CC13FE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</w:p>
    <w:p w:rsidR="00CC13FE" w:rsidRPr="00596F85" w:rsidRDefault="008930F3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i/>
        </w:rPr>
        <w:t>Legal Financial Obligations</w:t>
      </w:r>
      <w:r w:rsidR="002F6955" w:rsidRPr="00596F85">
        <w:rPr>
          <w:rFonts w:asciiTheme="minorBidi" w:eastAsia="Batang" w:hAnsiTheme="minorBidi"/>
          <w:b/>
          <w:i/>
        </w:rPr>
        <w:t xml:space="preserve"> </w:t>
      </w:r>
      <w:r w:rsidRPr="00596F85">
        <w:rPr>
          <w:rFonts w:asciiTheme="minorBidi" w:eastAsia="Batang" w:hAnsiTheme="minorBidi"/>
          <w:b/>
          <w:i/>
        </w:rPr>
        <w:t>(</w:t>
      </w:r>
      <w:r w:rsidRPr="00596F85">
        <w:rPr>
          <w:rFonts w:asciiTheme="minorBidi" w:eastAsia="Batang" w:hAnsiTheme="minorBidi"/>
          <w:b/>
          <w:i/>
        </w:rPr>
        <w:t>법적</w:t>
      </w:r>
      <w:r w:rsidRPr="00596F85">
        <w:rPr>
          <w:rFonts w:asciiTheme="minorBidi" w:eastAsia="Batang" w:hAnsiTheme="minorBidi"/>
          <w:b/>
          <w:i/>
        </w:rPr>
        <w:t xml:space="preserve"> </w:t>
      </w:r>
      <w:r w:rsidRPr="00596F85">
        <w:rPr>
          <w:rFonts w:asciiTheme="minorBidi" w:eastAsia="Batang" w:hAnsiTheme="minorBidi"/>
          <w:b/>
          <w:i/>
        </w:rPr>
        <w:t>재정적</w:t>
      </w:r>
      <w:r w:rsidRPr="00596F85">
        <w:rPr>
          <w:rFonts w:asciiTheme="minorBidi" w:eastAsia="Batang" w:hAnsiTheme="minorBidi"/>
          <w:b/>
          <w:i/>
        </w:rPr>
        <w:t xml:space="preserve"> </w:t>
      </w:r>
      <w:r w:rsidRPr="00596F85">
        <w:rPr>
          <w:rFonts w:asciiTheme="minorBidi" w:eastAsia="Batang" w:hAnsiTheme="minorBidi"/>
          <w:b/>
          <w:i/>
        </w:rPr>
        <w:t>의무</w:t>
      </w:r>
      <w:proofErr w:type="gramStart"/>
      <w:r w:rsidRPr="00596F85">
        <w:rPr>
          <w:rFonts w:asciiTheme="minorBidi" w:eastAsia="Batang" w:hAnsiTheme="minorBidi"/>
          <w:b/>
          <w:i/>
        </w:rPr>
        <w:t>)</w:t>
      </w:r>
      <w:r w:rsidR="002F6955" w:rsidRPr="00596F85">
        <w:rPr>
          <w:rFonts w:asciiTheme="minorBidi" w:eastAsia="Batang" w:hAnsiTheme="minorBidi"/>
          <w:b/>
          <w:i/>
        </w:rPr>
        <w:t xml:space="preserve"> </w:t>
      </w:r>
      <w:r w:rsidRPr="00596F85">
        <w:rPr>
          <w:rFonts w:asciiTheme="minorBidi" w:eastAsia="Batang" w:hAnsiTheme="minorBidi"/>
        </w:rPr>
        <w:t>:</w:t>
      </w:r>
      <w:proofErr w:type="gramEnd"/>
      <w:r w:rsidRPr="00596F85">
        <w:rPr>
          <w:rFonts w:asciiTheme="minorBidi" w:eastAsia="Batang" w:hAnsiTheme="minorBidi"/>
          <w:sz w:val="24"/>
        </w:rPr>
        <w:t xml:space="preserve"> Legal Financial Obligations</w:t>
      </w:r>
      <w:r w:rsidR="002F6955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</w:t>
      </w:r>
      <w:r w:rsidRPr="00596F85">
        <w:rPr>
          <w:rFonts w:asciiTheme="minorBidi" w:eastAsia="Batang" w:hAnsiTheme="minorBidi"/>
          <w:sz w:val="24"/>
        </w:rPr>
        <w:t>법적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재정적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의무</w:t>
      </w:r>
      <w:r w:rsidRPr="00596F85">
        <w:rPr>
          <w:rFonts w:asciiTheme="minorBidi" w:eastAsia="Batang" w:hAnsiTheme="minorBidi"/>
          <w:sz w:val="24"/>
        </w:rPr>
        <w:t>)</w:t>
      </w:r>
      <w:r w:rsidR="002F6955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(LFO)</w:t>
      </w:r>
      <w:r w:rsidR="002F6955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해당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확인란을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선택하고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다음과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같은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증거를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CC13FE" w:rsidRPr="00596F85" w:rsidRDefault="00CC13FE" w:rsidP="002F6955">
      <w:pPr>
        <w:pStyle w:val="ListParagraph"/>
        <w:numPr>
          <w:ilvl w:val="0"/>
          <w:numId w:val="3"/>
        </w:numPr>
        <w:spacing w:after="0" w:line="228" w:lineRule="auto"/>
        <w:ind w:left="180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전액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</w:t>
      </w:r>
    </w:p>
    <w:p w:rsidR="00CC13FE" w:rsidRPr="00596F85" w:rsidRDefault="004C0208" w:rsidP="002F6955">
      <w:pPr>
        <w:pStyle w:val="ListParagraph"/>
        <w:numPr>
          <w:ilvl w:val="0"/>
          <w:numId w:val="3"/>
        </w:numPr>
        <w:spacing w:after="0" w:line="228" w:lineRule="auto"/>
        <w:ind w:left="180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지불하고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계획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준수</w:t>
      </w:r>
    </w:p>
    <w:p w:rsidR="00CC13FE" w:rsidRPr="00596F85" w:rsidRDefault="004C0208" w:rsidP="002F6955">
      <w:pPr>
        <w:pStyle w:val="ListParagraph"/>
        <w:numPr>
          <w:ilvl w:val="0"/>
          <w:numId w:val="3"/>
        </w:numPr>
        <w:spacing w:after="0" w:line="228" w:lineRule="auto"/>
        <w:ind w:left="180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LFO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않지만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계획을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따르지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않는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이유가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4C0208" w:rsidRPr="00596F85" w:rsidRDefault="004C0208" w:rsidP="002F6955">
      <w:pPr>
        <w:pStyle w:val="ListParagraph"/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4C0208" w:rsidRPr="00596F85" w:rsidRDefault="004C0208" w:rsidP="002F6955">
      <w:pPr>
        <w:spacing w:after="0" w:line="228" w:lineRule="auto"/>
        <w:ind w:left="117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청원서에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첨부할</w:t>
      </w:r>
      <w:r w:rsidRPr="00596F85">
        <w:rPr>
          <w:rFonts w:asciiTheme="minorBidi" w:eastAsia="Batang" w:hAnsiTheme="minorBidi"/>
          <w:sz w:val="24"/>
        </w:rPr>
        <w:t xml:space="preserve"> LFO </w:t>
      </w:r>
      <w:r w:rsidRPr="00596F85">
        <w:rPr>
          <w:rFonts w:asciiTheme="minorBidi" w:eastAsia="Batang" w:hAnsiTheme="minorBidi"/>
          <w:sz w:val="24"/>
        </w:rPr>
        <w:t>증거를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수집하려면</w:t>
      </w:r>
      <w:r w:rsidRPr="00596F85">
        <w:rPr>
          <w:rFonts w:asciiTheme="minorBidi" w:eastAsia="Batang" w:hAnsiTheme="minorBidi"/>
          <w:sz w:val="24"/>
        </w:rPr>
        <w:t>:</w:t>
      </w:r>
    </w:p>
    <w:p w:rsidR="004C0208" w:rsidRPr="00596F85" w:rsidRDefault="004C0208" w:rsidP="002F6955">
      <w:pPr>
        <w:pStyle w:val="ListParagraph"/>
        <w:numPr>
          <w:ilvl w:val="0"/>
          <w:numId w:val="6"/>
        </w:numPr>
        <w:spacing w:after="0" w:line="228" w:lineRule="auto"/>
        <w:ind w:left="180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사항을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요청하십시오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4C0208" w:rsidRPr="00596F85" w:rsidRDefault="004C0208" w:rsidP="002F6955">
      <w:pPr>
        <w:numPr>
          <w:ilvl w:val="0"/>
          <w:numId w:val="4"/>
        </w:num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만족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문서</w:t>
      </w:r>
      <w:r w:rsidRPr="00596F85">
        <w:rPr>
          <w:rFonts w:asciiTheme="minorBidi" w:eastAsia="Batang" w:hAnsiTheme="minorBidi"/>
          <w:sz w:val="24"/>
        </w:rPr>
        <w:t xml:space="preserve"> - </w:t>
      </w:r>
      <w:r w:rsidRPr="00596F85">
        <w:rPr>
          <w:rFonts w:asciiTheme="minorBidi" w:eastAsia="Batang" w:hAnsiTheme="minorBidi"/>
          <w:sz w:val="24"/>
        </w:rPr>
        <w:t>전액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</w:p>
    <w:p w:rsidR="004C0208" w:rsidRPr="00596F85" w:rsidRDefault="004C0208" w:rsidP="002F6955">
      <w:pPr>
        <w:numPr>
          <w:ilvl w:val="0"/>
          <w:numId w:val="4"/>
        </w:num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수령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세부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사항이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기재된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재무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내역</w:t>
      </w:r>
    </w:p>
    <w:p w:rsidR="004C0208" w:rsidRPr="00596F85" w:rsidRDefault="004C0208" w:rsidP="002F6955">
      <w:pPr>
        <w:pStyle w:val="ListParagraph"/>
        <w:numPr>
          <w:ilvl w:val="0"/>
          <w:numId w:val="6"/>
        </w:numPr>
        <w:spacing w:after="0" w:line="228" w:lineRule="auto"/>
        <w:ind w:left="180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LFO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않지만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그럴만한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이유가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있다면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선서문에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이유를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98193E" w:rsidRPr="00596F85" w:rsidRDefault="0098193E" w:rsidP="002F6955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</w:p>
    <w:p w:rsidR="00483299" w:rsidRPr="00596F85" w:rsidRDefault="00805A25" w:rsidP="002F6955">
      <w:pPr>
        <w:spacing w:after="0" w:line="228" w:lineRule="auto"/>
        <w:ind w:left="1260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  <w:szCs w:val="24"/>
        </w:rPr>
        <w:t>귀하의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기록에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표시된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사회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보장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번호</w:t>
      </w:r>
      <w:r w:rsidRPr="00596F85">
        <w:rPr>
          <w:rFonts w:asciiTheme="minorBidi" w:eastAsia="Batang" w:hAnsiTheme="minorBidi"/>
          <w:sz w:val="24"/>
          <w:szCs w:val="24"/>
        </w:rPr>
        <w:t xml:space="preserve">, </w:t>
      </w:r>
      <w:r w:rsidRPr="00596F85">
        <w:rPr>
          <w:rFonts w:asciiTheme="minorBidi" w:eastAsia="Batang" w:hAnsiTheme="minorBidi"/>
          <w:sz w:val="24"/>
          <w:szCs w:val="24"/>
        </w:rPr>
        <w:t>금융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계좌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번호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또는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운전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면허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번호를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아무도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읽을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수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없도록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차단하는</w:t>
      </w:r>
      <w:r w:rsidRPr="00596F85">
        <w:rPr>
          <w:rFonts w:asciiTheme="minorBidi" w:eastAsia="Batang" w:hAnsiTheme="minorBidi"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  <w:szCs w:val="24"/>
        </w:rPr>
        <w:t>것을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잊지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마십시오</w:t>
      </w:r>
      <w:r w:rsidRPr="00596F85">
        <w:rPr>
          <w:rFonts w:asciiTheme="minorBidi" w:eastAsia="Batang" w:hAnsiTheme="minorBidi"/>
          <w:b/>
          <w:sz w:val="24"/>
        </w:rPr>
        <w:t>.</w:t>
      </w:r>
    </w:p>
    <w:p w:rsidR="00483299" w:rsidRPr="00596F85" w:rsidRDefault="00483299" w:rsidP="002F6955">
      <w:pPr>
        <w:spacing w:after="0" w:line="228" w:lineRule="auto"/>
        <w:ind w:left="720"/>
        <w:rPr>
          <w:rFonts w:asciiTheme="minorBidi" w:eastAsia="Batang" w:hAnsiTheme="minorBidi"/>
          <w:sz w:val="24"/>
          <w:szCs w:val="24"/>
        </w:rPr>
      </w:pPr>
    </w:p>
    <w:p w:rsidR="00CC13FE" w:rsidRPr="00596F85" w:rsidRDefault="00272FC9" w:rsidP="002F6955">
      <w:pPr>
        <w:spacing w:after="0" w:line="228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6: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섹션을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읽고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나열된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위반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행위에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없는지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위반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사항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중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하나에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CROP </w:t>
      </w:r>
      <w:r w:rsidRPr="00596F85">
        <w:rPr>
          <w:rFonts w:asciiTheme="minorBidi" w:eastAsia="Batang" w:hAnsiTheme="minorBidi"/>
          <w:sz w:val="24"/>
        </w:rPr>
        <w:t>자격이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272FC9" w:rsidRPr="00596F85" w:rsidRDefault="00272FC9" w:rsidP="002F6955">
      <w:pPr>
        <w:spacing w:after="0" w:line="228" w:lineRule="auto"/>
        <w:ind w:left="1260" w:hanging="1260"/>
        <w:rPr>
          <w:rFonts w:asciiTheme="minorBidi" w:eastAsia="Batang" w:hAnsiTheme="minorBidi"/>
          <w:sz w:val="24"/>
          <w:szCs w:val="24"/>
        </w:rPr>
      </w:pPr>
    </w:p>
    <w:p w:rsidR="00272FC9" w:rsidRPr="00596F85" w:rsidRDefault="00272FC9" w:rsidP="002F6955">
      <w:pPr>
        <w:spacing w:after="0" w:line="228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7: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 xml:space="preserve">CROP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얻으려면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성범죄자로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등록할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필요가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성범죄자로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등록해야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CROP </w:t>
      </w:r>
      <w:r w:rsidRPr="00596F85">
        <w:rPr>
          <w:rFonts w:asciiTheme="minorBidi" w:eastAsia="Batang" w:hAnsiTheme="minorBidi"/>
          <w:sz w:val="24"/>
        </w:rPr>
        <w:t>자격이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98193E" w:rsidRPr="00596F85" w:rsidRDefault="0098193E" w:rsidP="002F6955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98193E" w:rsidRPr="00596F85" w:rsidRDefault="00272FC9" w:rsidP="002F6955">
      <w:pPr>
        <w:spacing w:after="0" w:line="228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8: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섹션을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읽으십시오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proofErr w:type="gramStart"/>
      <w:r w:rsidRPr="00596F85">
        <w:rPr>
          <w:rFonts w:asciiTheme="minorBidi" w:eastAsia="Batang" w:hAnsiTheme="minorBidi"/>
          <w:sz w:val="24"/>
        </w:rPr>
        <w:t xml:space="preserve">CROP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얻으려면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가장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최근의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유죄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새로운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</w:p>
    <w:p w:rsidR="00272FC9" w:rsidRPr="00596F85" w:rsidRDefault="00272FC9" w:rsidP="002F6955">
      <w:pPr>
        <w:spacing w:after="0" w:line="228" w:lineRule="auto"/>
        <w:ind w:left="1170" w:hanging="1170"/>
        <w:rPr>
          <w:rFonts w:asciiTheme="minorBidi" w:eastAsia="Batang" w:hAnsiTheme="minorBidi"/>
          <w:sz w:val="24"/>
          <w:szCs w:val="24"/>
        </w:rPr>
      </w:pPr>
    </w:p>
    <w:p w:rsidR="00272FC9" w:rsidRPr="00596F85" w:rsidRDefault="00272FC9" w:rsidP="002F6955">
      <w:pPr>
        <w:spacing w:after="0" w:line="228" w:lineRule="auto"/>
        <w:ind w:left="1251" w:hanging="1251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섹션</w:t>
      </w:r>
      <w:r w:rsidRPr="00596F85">
        <w:rPr>
          <w:rFonts w:asciiTheme="minorBidi" w:eastAsia="Batang" w:hAnsiTheme="minorBidi"/>
          <w:sz w:val="24"/>
        </w:rPr>
        <w:t xml:space="preserve"> 9:</w:t>
      </w:r>
      <w:r w:rsidR="003B789E" w:rsidRPr="00596F85">
        <w:rPr>
          <w:rFonts w:asciiTheme="minorBidi" w:eastAsia="Batang" w:hAnsiTheme="minorBidi"/>
          <w:sz w:val="24"/>
        </w:rPr>
        <w:tab/>
      </w:r>
      <w:r w:rsidRPr="00596F85">
        <w:rPr>
          <w:rFonts w:asciiTheme="minorBidi" w:eastAsia="Batang" w:hAnsiTheme="minorBidi"/>
          <w:sz w:val="24"/>
        </w:rPr>
        <w:t>법적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문서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수신에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동의하는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주소를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제공하십시오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법원이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CROP </w:t>
      </w:r>
      <w:r w:rsidRPr="00596F85">
        <w:rPr>
          <w:rFonts w:asciiTheme="minorBidi" w:eastAsia="Batang" w:hAnsiTheme="minorBidi"/>
          <w:sz w:val="24"/>
        </w:rPr>
        <w:t>청원에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심리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일정을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잡는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심리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해당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주소로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것입니다</w:t>
      </w:r>
      <w:r w:rsidRPr="00596F85">
        <w:rPr>
          <w:rFonts w:asciiTheme="minorBidi" w:eastAsia="Batang" w:hAnsiTheme="minorBidi"/>
          <w:sz w:val="24"/>
        </w:rPr>
        <w:t>.</w:t>
      </w:r>
    </w:p>
    <w:p w:rsidR="00CC13FE" w:rsidRPr="00596F85" w:rsidRDefault="00CC13FE" w:rsidP="002F6955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98193E" w:rsidRPr="00596F85" w:rsidRDefault="0098193E" w:rsidP="002F6955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신고서에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서명하고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신고서에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서명한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장소와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날짜를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적으십시오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98193E" w:rsidRPr="00596F85" w:rsidRDefault="0098193E" w:rsidP="0098193E">
      <w:pPr>
        <w:spacing w:after="0" w:line="240" w:lineRule="auto"/>
        <w:rPr>
          <w:rFonts w:asciiTheme="minorBidi" w:eastAsia="Batang" w:hAnsiTheme="minorBidi"/>
          <w:sz w:val="24"/>
          <w:szCs w:val="24"/>
        </w:rPr>
      </w:pPr>
    </w:p>
    <w:p w:rsidR="0098193E" w:rsidRPr="00596F85" w:rsidRDefault="00786073" w:rsidP="0098193E">
      <w:pPr>
        <w:spacing w:after="0" w:line="240" w:lineRule="auto"/>
        <w:rPr>
          <w:rFonts w:asciiTheme="minorBidi" w:eastAsia="Batang" w:hAnsiTheme="minorBidi"/>
          <w:b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청원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제출</w:t>
      </w:r>
    </w:p>
    <w:p w:rsidR="0098193E" w:rsidRPr="00596F85" w:rsidRDefault="0098193E" w:rsidP="0098193E">
      <w:pPr>
        <w:spacing w:after="0" w:line="240" w:lineRule="auto"/>
        <w:rPr>
          <w:rFonts w:asciiTheme="minorBidi" w:eastAsia="Batang" w:hAnsiTheme="minorBidi"/>
          <w:sz w:val="24"/>
          <w:szCs w:val="24"/>
        </w:rPr>
      </w:pPr>
    </w:p>
    <w:p w:rsidR="0098193E" w:rsidRPr="00596F85" w:rsidRDefault="0098193E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포함하여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모든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자료가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포함된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상급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사무실로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가져와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98193E" w:rsidRPr="00596F85" w:rsidRDefault="0098193E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98193E" w:rsidRPr="00596F85" w:rsidRDefault="0098193E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  <w:szCs w:val="24"/>
        </w:rPr>
        <w:t>접수비</w:t>
      </w:r>
      <w:r w:rsidRPr="00596F85">
        <w:rPr>
          <w:rFonts w:asciiTheme="minorBidi" w:eastAsia="Batang" w:hAnsiTheme="minorBidi"/>
          <w:b/>
          <w:sz w:val="24"/>
          <w:szCs w:val="24"/>
        </w:rPr>
        <w:t>:</w:t>
      </w:r>
      <w:r w:rsidRPr="00596F85">
        <w:rPr>
          <w:rFonts w:asciiTheme="minorBidi" w:eastAsia="Batang" w:hAnsiTheme="minorBidi"/>
          <w:sz w:val="24"/>
        </w:rPr>
        <w:t xml:space="preserve"> CROP </w:t>
      </w:r>
      <w:r w:rsidRPr="00596F85">
        <w:rPr>
          <w:rFonts w:asciiTheme="minorBidi" w:eastAsia="Batang" w:hAnsiTheme="minorBidi"/>
          <w:sz w:val="24"/>
        </w:rPr>
        <w:t>청원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수수료가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제출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수수료를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지불할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여유가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수수료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면제에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대한</w:t>
      </w:r>
      <w:r w:rsidRPr="00596F85">
        <w:rPr>
          <w:rFonts w:asciiTheme="minorBidi" w:eastAsia="Batang" w:hAnsiTheme="minorBidi"/>
          <w:sz w:val="24"/>
        </w:rPr>
        <w:t xml:space="preserve"> GR 34 </w:t>
      </w:r>
      <w:r w:rsidRPr="00596F85">
        <w:rPr>
          <w:rFonts w:asciiTheme="minorBidi" w:eastAsia="Batang" w:hAnsiTheme="minorBidi"/>
          <w:sz w:val="24"/>
        </w:rPr>
        <w:t>동의를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사용하여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수수료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면제를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요청할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다음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페이지에서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사용할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hyperlink r:id="rId9" w:history="1">
        <w:r w:rsidRPr="00596F85">
          <w:rPr>
            <w:rStyle w:val="Hyperlink"/>
            <w:rFonts w:asciiTheme="minorBidi" w:eastAsia="Batang" w:hAnsiTheme="minorBidi"/>
            <w:sz w:val="24"/>
          </w:rPr>
          <w:t>https://www.courts.wa.gov/forms/?fa=forms.contribute&amp;formID=87</w:t>
        </w:r>
      </w:hyperlink>
      <w:r w:rsidRPr="00596F85">
        <w:rPr>
          <w:rFonts w:asciiTheme="minorBidi" w:eastAsia="Batang" w:hAnsiTheme="minorBidi"/>
          <w:sz w:val="24"/>
        </w:rPr>
        <w:t>.</w:t>
      </w:r>
    </w:p>
    <w:p w:rsidR="00483299" w:rsidRPr="00596F85" w:rsidRDefault="00483299" w:rsidP="00F11B99">
      <w:pPr>
        <w:spacing w:after="0" w:line="228" w:lineRule="auto"/>
        <w:rPr>
          <w:rFonts w:asciiTheme="minorBidi" w:eastAsia="Batang" w:hAnsiTheme="minorBidi"/>
          <w:b/>
          <w:sz w:val="24"/>
          <w:szCs w:val="24"/>
        </w:rPr>
      </w:pPr>
    </w:p>
    <w:p w:rsidR="00613380" w:rsidRPr="00596F85" w:rsidRDefault="00613380" w:rsidP="00F11B99">
      <w:pPr>
        <w:spacing w:after="0" w:line="228" w:lineRule="auto"/>
        <w:rPr>
          <w:rFonts w:asciiTheme="minorBidi" w:eastAsia="Batang" w:hAnsiTheme="minorBidi"/>
          <w:b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검찰에게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통보</w:t>
      </w:r>
    </w:p>
    <w:p w:rsidR="00613380" w:rsidRPr="00596F85" w:rsidRDefault="00613380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6E5745" w:rsidRPr="00596F85" w:rsidRDefault="006E5745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알려야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지난</w:t>
      </w:r>
      <w:r w:rsidRPr="00596F85">
        <w:rPr>
          <w:rFonts w:asciiTheme="minorBidi" w:eastAsia="Batang" w:hAnsiTheme="minorBidi"/>
          <w:sz w:val="24"/>
        </w:rPr>
        <w:t xml:space="preserve"> 5</w:t>
      </w:r>
      <w:r w:rsidRPr="00596F85">
        <w:rPr>
          <w:rFonts w:asciiTheme="minorBidi" w:eastAsia="Batang" w:hAnsiTheme="minorBidi"/>
          <w:sz w:val="24"/>
        </w:rPr>
        <w:t>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이내에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판결을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내린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6E5745" w:rsidRPr="00596F85" w:rsidRDefault="006E5745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613380" w:rsidRPr="00596F85" w:rsidRDefault="00483299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proofErr w:type="gramStart"/>
      <w:r w:rsidRPr="00596F85">
        <w:rPr>
          <w:rFonts w:asciiTheme="minorBidi" w:eastAsia="Batang" w:hAnsiTheme="minorBidi"/>
          <w:bCs/>
          <w:i/>
          <w:sz w:val="24"/>
          <w:szCs w:val="24"/>
        </w:rPr>
        <w:t>Notice of Filing a Petition for Certificate of Restoration of Opportunity</w:t>
      </w:r>
      <w:r w:rsidR="00374D6B"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(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기회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회복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인증서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신청서</w:t>
      </w:r>
      <w:r w:rsidRPr="00596F85">
        <w:rPr>
          <w:rFonts w:asciiTheme="minorBidi" w:eastAsia="Batang" w:hAnsiTheme="minorBidi"/>
          <w:bCs/>
          <w:i/>
          <w:sz w:val="24"/>
          <w:szCs w:val="24"/>
        </w:rPr>
        <w:t>)</w:t>
      </w:r>
      <w:r w:rsidR="00374D6B" w:rsidRPr="00596F85">
        <w:rPr>
          <w:rFonts w:asciiTheme="minorBidi" w:eastAsia="Batang" w:hAnsiTheme="minorBidi"/>
          <w:bCs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 xml:space="preserve">(CRO 01.0200 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>)</w:t>
      </w:r>
      <w:r w:rsidR="00374D6B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를</w:t>
      </w:r>
      <w:r w:rsidR="004809CC" w:rsidRPr="00596F85">
        <w:rPr>
          <w:rFonts w:asciiTheme="minorBidi" w:eastAsia="Batang" w:hAnsiTheme="minorBidi"/>
          <w:bCs/>
        </w:rPr>
        <w:t xml:space="preserve"> </w:t>
      </w:r>
      <w:r w:rsidRPr="00596F85">
        <w:rPr>
          <w:rFonts w:asciiTheme="minorBidi" w:eastAsia="Batang" w:hAnsiTheme="minorBidi"/>
          <w:sz w:val="24"/>
        </w:rPr>
        <w:t>직접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전달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우편으로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Notice of Filing Petition for Certificate of Restoration (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회복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인증서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청원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제출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통지</w:t>
      </w:r>
      <w:r w:rsidR="00613380" w:rsidRPr="00596F85">
        <w:rPr>
          <w:rFonts w:asciiTheme="minorBidi" w:eastAsia="Batang" w:hAnsiTheme="minorBidi"/>
          <w:i/>
          <w:sz w:val="24"/>
          <w:szCs w:val="24"/>
        </w:rPr>
        <w:t>)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첨부하십시오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483299" w:rsidRPr="00596F85" w:rsidRDefault="00483299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483299" w:rsidRPr="00596F85" w:rsidRDefault="006E5745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귀하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사람은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받은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대해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Proof of Service of Notice of Filing a Petition for Certificate of Restoration of Opportunity</w:t>
      </w:r>
      <w:r w:rsidR="00374D6B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(</w:t>
      </w:r>
      <w:r w:rsidRPr="00596F85">
        <w:rPr>
          <w:rFonts w:asciiTheme="minorBidi" w:eastAsia="Batang" w:hAnsiTheme="minorBidi"/>
          <w:i/>
          <w:sz w:val="24"/>
          <w:szCs w:val="24"/>
        </w:rPr>
        <w:t>기회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회복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인증서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청원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제출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통지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송달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증명서</w:t>
      </w:r>
      <w:r w:rsidRPr="00596F85">
        <w:rPr>
          <w:rFonts w:asciiTheme="minorBidi" w:eastAsia="Batang" w:hAnsiTheme="minorBidi"/>
          <w:i/>
          <w:sz w:val="24"/>
          <w:szCs w:val="24"/>
        </w:rPr>
        <w:t>)</w:t>
      </w:r>
      <w:r w:rsidRPr="00596F85">
        <w:rPr>
          <w:rFonts w:asciiTheme="minorBidi" w:eastAsia="Batang" w:hAnsiTheme="minorBidi"/>
          <w:sz w:val="24"/>
        </w:rPr>
        <w:t>(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 xml:space="preserve"> CRO 01.0300)</w:t>
      </w:r>
      <w:r w:rsidR="00374D6B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작성해야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613380" w:rsidRPr="00596F85" w:rsidRDefault="00613380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6E5745" w:rsidRPr="00596F85" w:rsidRDefault="006E5745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상급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서기에게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작성된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Proof of Service (</w:t>
      </w:r>
      <w:r w:rsidRPr="00596F85">
        <w:rPr>
          <w:rFonts w:asciiTheme="minorBidi" w:eastAsia="Batang" w:hAnsiTheme="minorBidi"/>
          <w:i/>
          <w:sz w:val="24"/>
          <w:szCs w:val="24"/>
        </w:rPr>
        <w:t>송달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증명</w:t>
      </w:r>
      <w:r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  <w:szCs w:val="24"/>
        </w:rPr>
        <w:t>서류</w:t>
      </w:r>
      <w:r w:rsidRPr="00596F85">
        <w:rPr>
          <w:rFonts w:asciiTheme="minorBidi" w:eastAsia="Batang" w:hAnsiTheme="minorBidi"/>
          <w:i/>
          <w:sz w:val="24"/>
          <w:szCs w:val="24"/>
        </w:rPr>
        <w:t>)</w:t>
      </w:r>
      <w:r w:rsidR="00374D6B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제출하십시오</w:t>
      </w:r>
      <w:r w:rsidRPr="00596F85">
        <w:rPr>
          <w:rFonts w:asciiTheme="minorBidi" w:eastAsia="Batang" w:hAnsiTheme="minorBidi"/>
          <w:sz w:val="24"/>
        </w:rPr>
        <w:t>.</w:t>
      </w:r>
    </w:p>
    <w:p w:rsidR="006E5745" w:rsidRPr="00596F85" w:rsidRDefault="006E5745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613380" w:rsidRPr="00596F85" w:rsidRDefault="00613380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귀하가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신고한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검찰은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전체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범죄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기록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사본을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제공해야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98193E" w:rsidRPr="00596F85" w:rsidRDefault="0098193E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b/>
          <w:sz w:val="24"/>
          <w:szCs w:val="24"/>
        </w:rPr>
      </w:pPr>
      <w:r w:rsidRPr="00596F85">
        <w:rPr>
          <w:rFonts w:asciiTheme="minorBidi" w:eastAsia="Batang" w:hAnsiTheme="minorBidi"/>
          <w:b/>
          <w:sz w:val="24"/>
        </w:rPr>
        <w:t>법원의</w:t>
      </w:r>
      <w:r w:rsidRPr="00596F85">
        <w:rPr>
          <w:rFonts w:asciiTheme="minorBidi" w:eastAsia="Batang" w:hAnsiTheme="minorBidi"/>
          <w:b/>
          <w:sz w:val="24"/>
        </w:rPr>
        <w:t xml:space="preserve"> </w:t>
      </w:r>
      <w:r w:rsidRPr="00596F85">
        <w:rPr>
          <w:rFonts w:asciiTheme="minorBidi" w:eastAsia="Batang" w:hAnsiTheme="minorBidi"/>
          <w:b/>
          <w:sz w:val="24"/>
        </w:rPr>
        <w:t>결정</w:t>
      </w: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b/>
          <w:sz w:val="24"/>
          <w:szCs w:val="24"/>
        </w:rPr>
      </w:pP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심리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없이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승인할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귀하에게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심리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통지를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보낼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것입니다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법원에서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예정하는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="00B44416" w:rsidRPr="00596F85">
        <w:rPr>
          <w:rFonts w:asciiTheme="minorBidi" w:eastAsia="Batang" w:hAnsiTheme="minorBidi"/>
          <w:b/>
          <w:sz w:val="24"/>
          <w:szCs w:val="24"/>
        </w:rPr>
        <w:t>심리에</w:t>
      </w:r>
      <w:r w:rsidR="00B44416" w:rsidRPr="00596F85">
        <w:rPr>
          <w:rFonts w:asciiTheme="minorBidi" w:eastAsia="Batang" w:hAnsiTheme="minorBidi"/>
          <w:b/>
          <w:sz w:val="24"/>
          <w:szCs w:val="24"/>
        </w:rPr>
        <w:t xml:space="preserve"> </w:t>
      </w:r>
      <w:r w:rsidR="00B44416" w:rsidRPr="00596F85">
        <w:rPr>
          <w:rFonts w:asciiTheme="minorBidi" w:eastAsia="Batang" w:hAnsiTheme="minorBidi"/>
          <w:b/>
          <w:sz w:val="24"/>
          <w:szCs w:val="24"/>
        </w:rPr>
        <w:t>출석하십시오</w:t>
      </w:r>
      <w:r w:rsidR="00B44416" w:rsidRPr="00596F85">
        <w:rPr>
          <w:rFonts w:asciiTheme="minorBidi" w:eastAsia="Batang" w:hAnsiTheme="minorBidi"/>
          <w:b/>
          <w:sz w:val="24"/>
          <w:szCs w:val="24"/>
        </w:rPr>
        <w:t>.</w:t>
      </w:r>
    </w:p>
    <w:p w:rsidR="00B44416" w:rsidRPr="00596F85" w:rsidRDefault="00B44416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기각할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법원이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기각하는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, </w:t>
      </w: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Petition for Certificate of Restoration of Opportunity</w:t>
      </w:r>
      <w:r w:rsidR="00374D6B" w:rsidRPr="00596F85">
        <w:rPr>
          <w:rFonts w:asciiTheme="minorBidi" w:eastAsia="Batang" w:hAnsiTheme="minorBidi"/>
          <w:i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(</w:t>
      </w:r>
      <w:r w:rsidRPr="00596F85">
        <w:rPr>
          <w:rFonts w:asciiTheme="minorBidi" w:eastAsia="Batang" w:hAnsiTheme="minorBidi"/>
          <w:i/>
          <w:sz w:val="24"/>
        </w:rPr>
        <w:t>기회</w:t>
      </w:r>
      <w:r w:rsidRPr="00596F85">
        <w:rPr>
          <w:rFonts w:asciiTheme="minorBidi" w:eastAsia="Batang" w:hAnsiTheme="minorBidi"/>
          <w:i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회복</w:t>
      </w:r>
      <w:r w:rsidRPr="00596F85">
        <w:rPr>
          <w:rFonts w:asciiTheme="minorBidi" w:eastAsia="Batang" w:hAnsiTheme="minorBidi"/>
          <w:i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인증서</w:t>
      </w:r>
      <w:r w:rsidRPr="00596F85">
        <w:rPr>
          <w:rFonts w:asciiTheme="minorBidi" w:eastAsia="Batang" w:hAnsiTheme="minorBidi"/>
          <w:i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청원</w:t>
      </w:r>
      <w:r w:rsidRPr="00596F85">
        <w:rPr>
          <w:rFonts w:asciiTheme="minorBidi" w:eastAsia="Batang" w:hAnsiTheme="minorBidi"/>
          <w:i/>
          <w:sz w:val="24"/>
        </w:rPr>
        <w:t xml:space="preserve">) </w:t>
      </w:r>
      <w:r w:rsidRPr="00596F85">
        <w:rPr>
          <w:rFonts w:asciiTheme="minorBidi" w:eastAsia="Batang" w:hAnsiTheme="minorBidi"/>
          <w:i/>
          <w:sz w:val="24"/>
        </w:rPr>
        <w:t>기각</w:t>
      </w:r>
      <w:r w:rsidRPr="00596F85">
        <w:rPr>
          <w:rFonts w:asciiTheme="minorBidi" w:eastAsia="Batang" w:hAnsiTheme="minorBidi"/>
          <w:i/>
          <w:sz w:val="24"/>
        </w:rPr>
        <w:t xml:space="preserve"> </w:t>
      </w:r>
      <w:r w:rsidRPr="00596F85">
        <w:rPr>
          <w:rFonts w:asciiTheme="minorBidi" w:eastAsia="Batang" w:hAnsiTheme="minorBidi"/>
          <w:i/>
          <w:sz w:val="24"/>
        </w:rPr>
        <w:t>명령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 xml:space="preserve"> CRO 01.0600</w:t>
      </w:r>
      <w:r w:rsidRPr="00596F85">
        <w:rPr>
          <w:rFonts w:asciiTheme="minorBidi" w:eastAsia="Batang" w:hAnsiTheme="minorBidi"/>
          <w:sz w:val="24"/>
        </w:rPr>
        <w:t>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사유를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설명해야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28307C" w:rsidRPr="00596F85" w:rsidRDefault="00C94F87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법원이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귀하의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기각한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기각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사유를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시정한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 xml:space="preserve">. </w:t>
      </w:r>
      <w:r w:rsidRPr="00596F85">
        <w:rPr>
          <w:rFonts w:asciiTheme="minorBidi" w:eastAsia="Batang" w:hAnsiTheme="minorBidi"/>
          <w:sz w:val="24"/>
        </w:rPr>
        <w:t>같은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또는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다른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자격을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갖춘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다시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</w:p>
    <w:p w:rsidR="0028307C" w:rsidRPr="00596F85" w:rsidRDefault="0028307C" w:rsidP="00F11B99">
      <w:pPr>
        <w:spacing w:after="0" w:line="228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법원이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승인하면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법원은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Order and Certificate of Restoration of Opportunity (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기회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회복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명령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및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증명서</w:t>
      </w:r>
      <w:r w:rsidR="00C94F87" w:rsidRPr="00596F85">
        <w:rPr>
          <w:rFonts w:asciiTheme="minorBidi" w:eastAsia="Batang" w:hAnsiTheme="minorBidi"/>
          <w:i/>
          <w:sz w:val="24"/>
          <w:szCs w:val="24"/>
        </w:rPr>
        <w:t>)</w:t>
      </w:r>
      <w:r w:rsidR="00374D6B" w:rsidRPr="00596F85">
        <w:rPr>
          <w:rFonts w:asciiTheme="minorBidi" w:eastAsia="Batang" w:hAnsiTheme="minorBidi"/>
          <w:i/>
          <w:sz w:val="24"/>
          <w:szCs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 xml:space="preserve">(CRO 01.0700 </w:t>
      </w:r>
      <w:r w:rsidRPr="00596F85">
        <w:rPr>
          <w:rFonts w:asciiTheme="minorBidi" w:eastAsia="Batang" w:hAnsiTheme="minorBidi"/>
          <w:sz w:val="24"/>
        </w:rPr>
        <w:t>양식</w:t>
      </w:r>
      <w:r w:rsidRPr="00596F85">
        <w:rPr>
          <w:rFonts w:asciiTheme="minorBidi" w:eastAsia="Batang" w:hAnsiTheme="minorBidi"/>
          <w:sz w:val="24"/>
        </w:rPr>
        <w:t>)</w:t>
      </w:r>
      <w:r w:rsidR="00374D6B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발행합니다</w:t>
      </w:r>
      <w:r w:rsidRPr="00596F85">
        <w:rPr>
          <w:rFonts w:asciiTheme="minorBidi" w:eastAsia="Batang" w:hAnsiTheme="minorBidi"/>
          <w:sz w:val="24"/>
        </w:rPr>
        <w:t>.</w:t>
      </w:r>
    </w:p>
    <w:p w:rsidR="00C94F87" w:rsidRPr="00596F85" w:rsidRDefault="00C94F87" w:rsidP="0098193E">
      <w:pPr>
        <w:spacing w:after="0" w:line="240" w:lineRule="auto"/>
        <w:rPr>
          <w:rFonts w:asciiTheme="minorBidi" w:eastAsia="Batang" w:hAnsiTheme="minorBidi"/>
          <w:sz w:val="20"/>
          <w:szCs w:val="20"/>
        </w:rPr>
      </w:pPr>
    </w:p>
    <w:p w:rsidR="00C94F87" w:rsidRPr="00596F85" w:rsidRDefault="00A105E0" w:rsidP="0098193E">
      <w:pPr>
        <w:spacing w:after="0" w:line="240" w:lineRule="auto"/>
        <w:rPr>
          <w:rFonts w:asciiTheme="minorBidi" w:eastAsia="Batang" w:hAnsiTheme="minorBidi"/>
          <w:sz w:val="24"/>
          <w:szCs w:val="24"/>
        </w:rPr>
      </w:pPr>
      <w:proofErr w:type="gramStart"/>
      <w:r w:rsidRPr="00596F85">
        <w:rPr>
          <w:rFonts w:asciiTheme="minorBidi" w:eastAsia="Batang" w:hAnsiTheme="minorBidi"/>
          <w:sz w:val="24"/>
        </w:rPr>
        <w:lastRenderedPageBreak/>
        <w:t xml:space="preserve">CROP </w:t>
      </w:r>
      <w:r w:rsidRPr="00596F85">
        <w:rPr>
          <w:rFonts w:asciiTheme="minorBidi" w:eastAsia="Batang" w:hAnsiTheme="minorBidi"/>
          <w:sz w:val="24"/>
        </w:rPr>
        <w:t>청원의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상태를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확인하십시오</w:t>
      </w:r>
      <w:r w:rsidRPr="00596F85">
        <w:rPr>
          <w:rFonts w:asciiTheme="minorBidi" w:eastAsia="Batang" w:hAnsiTheme="minorBidi"/>
          <w:sz w:val="24"/>
        </w:rPr>
        <w:t>.</w:t>
      </w:r>
      <w:proofErr w:type="gramEnd"/>
    </w:p>
    <w:p w:rsidR="00A105E0" w:rsidRPr="00596F85" w:rsidRDefault="00A105E0" w:rsidP="0098193E">
      <w:pPr>
        <w:spacing w:after="0" w:line="240" w:lineRule="auto"/>
        <w:rPr>
          <w:rFonts w:asciiTheme="minorBidi" w:eastAsia="Batang" w:hAnsiTheme="minorBidi"/>
          <w:sz w:val="20"/>
          <w:szCs w:val="20"/>
        </w:rPr>
      </w:pPr>
    </w:p>
    <w:p w:rsidR="00A105E0" w:rsidRPr="00596F85" w:rsidRDefault="00A105E0" w:rsidP="00A105E0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인터넷에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접속할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있는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경우</w:t>
      </w:r>
      <w:r w:rsidRPr="00596F85">
        <w:rPr>
          <w:rFonts w:asciiTheme="minorBidi" w:eastAsia="Batang" w:hAnsiTheme="minorBidi"/>
          <w:sz w:val="24"/>
        </w:rPr>
        <w:t xml:space="preserve"> Washington State Court Web</w:t>
      </w:r>
      <w:r w:rsidR="00374D6B"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(</w:t>
      </w:r>
      <w:r w:rsidRPr="00596F85">
        <w:rPr>
          <w:rFonts w:asciiTheme="minorBidi" w:eastAsia="Batang" w:hAnsiTheme="minorBidi"/>
          <w:sz w:val="24"/>
        </w:rPr>
        <w:t>워싱턴주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웹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사이트</w:t>
      </w:r>
      <w:r w:rsidRPr="00596F85">
        <w:rPr>
          <w:rFonts w:asciiTheme="minorBidi" w:eastAsia="Batang" w:hAnsiTheme="minorBidi"/>
          <w:sz w:val="24"/>
        </w:rPr>
        <w:t xml:space="preserve">) </w:t>
      </w:r>
      <w:hyperlink r:id="rId10" w:history="1">
        <w:r w:rsidRPr="00596F85">
          <w:rPr>
            <w:rStyle w:val="Hyperlink"/>
            <w:rFonts w:asciiTheme="minorBidi" w:eastAsia="Batang" w:hAnsiTheme="minorBidi"/>
            <w:sz w:val="24"/>
          </w:rPr>
          <w:t>http://dw.courts.wa.gov/</w:t>
        </w:r>
      </w:hyperlink>
      <w:r w:rsidR="00374D6B" w:rsidRPr="00596F85">
        <w:rPr>
          <w:rStyle w:val="Hyperlink"/>
          <w:rFonts w:asciiTheme="minorBidi" w:eastAsia="Batang" w:hAnsiTheme="minorBidi"/>
          <w:sz w:val="24"/>
          <w:u w:val="none"/>
        </w:rPr>
        <w:t xml:space="preserve"> </w:t>
      </w:r>
      <w:r w:rsidRPr="00596F85">
        <w:rPr>
          <w:rFonts w:asciiTheme="minorBidi" w:eastAsia="Batang" w:hAnsiTheme="minorBidi"/>
          <w:sz w:val="24"/>
        </w:rPr>
        <w:t>에서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기록을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검색할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A105E0" w:rsidRPr="00596F85" w:rsidRDefault="00A105E0" w:rsidP="00A105E0">
      <w:pPr>
        <w:pStyle w:val="ListParagraph"/>
        <w:numPr>
          <w:ilvl w:val="0"/>
          <w:numId w:val="9"/>
        </w:numPr>
        <w:spacing w:after="0" w:line="240" w:lineRule="auto"/>
        <w:rPr>
          <w:rFonts w:asciiTheme="minorBidi" w:eastAsia="Batang" w:hAnsiTheme="minorBidi"/>
          <w:sz w:val="24"/>
          <w:szCs w:val="24"/>
        </w:rPr>
      </w:pPr>
      <w:r w:rsidRPr="00596F85">
        <w:rPr>
          <w:rFonts w:asciiTheme="minorBidi" w:eastAsia="Batang" w:hAnsiTheme="minorBidi"/>
          <w:sz w:val="24"/>
        </w:rPr>
        <w:t>청원을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제출한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카운티의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상급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법원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서기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사무실에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연락할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수도</w:t>
      </w:r>
      <w:r w:rsidRPr="00596F85">
        <w:rPr>
          <w:rFonts w:asciiTheme="minorBidi" w:eastAsia="Batang" w:hAnsiTheme="minorBidi"/>
          <w:sz w:val="24"/>
        </w:rPr>
        <w:t xml:space="preserve"> </w:t>
      </w:r>
      <w:r w:rsidRPr="00596F85">
        <w:rPr>
          <w:rFonts w:asciiTheme="minorBidi" w:eastAsia="Batang" w:hAnsiTheme="minorBidi"/>
          <w:sz w:val="24"/>
        </w:rPr>
        <w:t>있습니다</w:t>
      </w:r>
      <w:r w:rsidRPr="00596F85">
        <w:rPr>
          <w:rFonts w:asciiTheme="minorBidi" w:eastAsia="Batang" w:hAnsiTheme="minorBidi"/>
          <w:sz w:val="24"/>
        </w:rPr>
        <w:t>.</w:t>
      </w:r>
    </w:p>
    <w:p w:rsidR="00E94199" w:rsidRPr="00596F85" w:rsidRDefault="00E94199" w:rsidP="0098193E">
      <w:pPr>
        <w:spacing w:after="0" w:line="240" w:lineRule="auto"/>
        <w:rPr>
          <w:rFonts w:asciiTheme="minorBidi" w:eastAsia="Batang" w:hAnsiTheme="minorBidi"/>
          <w:szCs w:val="16"/>
        </w:rPr>
      </w:pP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9350"/>
      </w:tblGrid>
      <w:tr w:rsidR="00613380" w:rsidRPr="00596F85" w:rsidTr="00374D6B">
        <w:trPr>
          <w:trHeight w:val="890"/>
        </w:trPr>
        <w:tc>
          <w:tcPr>
            <w:tcW w:w="9350" w:type="dxa"/>
          </w:tcPr>
          <w:p w:rsidR="00613380" w:rsidRPr="00596F85" w:rsidRDefault="00613380" w:rsidP="00786073">
            <w:pPr>
              <w:spacing w:before="60"/>
              <w:rPr>
                <w:rFonts w:asciiTheme="minorBidi" w:eastAsia="Batang" w:hAnsiTheme="minorBidi"/>
                <w:b/>
              </w:rPr>
            </w:pPr>
            <w:r w:rsidRPr="00596F85">
              <w:rPr>
                <w:rFonts w:asciiTheme="minorBidi" w:eastAsia="Batang" w:hAnsiTheme="minorBidi"/>
                <w:b/>
              </w:rPr>
              <w:t>CROP</w:t>
            </w:r>
            <w:r w:rsidR="00374D6B"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은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어떤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기능을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합니까</w:t>
            </w:r>
            <w:r w:rsidRPr="00596F85">
              <w:rPr>
                <w:rFonts w:asciiTheme="minorBidi" w:eastAsia="Batang" w:hAnsiTheme="minorBidi"/>
                <w:b/>
              </w:rPr>
              <w:t>?</w:t>
            </w:r>
          </w:p>
          <w:p w:rsidR="00A942A5" w:rsidRPr="00596F85" w:rsidRDefault="00A942A5" w:rsidP="00A942A5">
            <w:pPr>
              <w:rPr>
                <w:rFonts w:asciiTheme="minorBidi" w:eastAsia="Batang" w:hAnsiTheme="minorBidi"/>
                <w:sz w:val="20"/>
                <w:szCs w:val="20"/>
              </w:rPr>
            </w:pPr>
          </w:p>
          <w:p w:rsidR="00613380" w:rsidRPr="00596F85" w:rsidRDefault="00613380" w:rsidP="00613380">
            <w:pPr>
              <w:numPr>
                <w:ilvl w:val="0"/>
                <w:numId w:val="7"/>
              </w:numPr>
              <w:ind w:left="360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직업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면허</w:t>
            </w:r>
            <w:r w:rsidRPr="00596F85">
              <w:rPr>
                <w:rFonts w:asciiTheme="minorBidi" w:eastAsia="Batang" w:hAnsiTheme="minorBidi"/>
              </w:rPr>
              <w:t>: CROP</w:t>
            </w:r>
            <w:r w:rsidR="00374D6B"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있는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사람은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전과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기록에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의해서만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직업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면허가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거부될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없습니다</w:t>
            </w:r>
            <w:r w:rsidRPr="00596F85">
              <w:rPr>
                <w:rFonts w:asciiTheme="minorBidi" w:eastAsia="Batang" w:hAnsiTheme="minorBidi"/>
              </w:rPr>
              <w:t>(</w:t>
            </w:r>
            <w:r w:rsidRPr="00596F85">
              <w:rPr>
                <w:rFonts w:asciiTheme="minorBidi" w:eastAsia="Batang" w:hAnsiTheme="minorBidi"/>
              </w:rPr>
              <w:t>일부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예외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포함</w:t>
            </w:r>
            <w:r w:rsidRPr="00596F85">
              <w:rPr>
                <w:rFonts w:asciiTheme="minorBidi" w:eastAsia="Batang" w:hAnsiTheme="minorBidi"/>
              </w:rPr>
              <w:t>).</w:t>
            </w:r>
          </w:p>
          <w:p w:rsidR="00A942A5" w:rsidRPr="00596F85" w:rsidRDefault="00A942A5" w:rsidP="00A942A5">
            <w:pPr>
              <w:rPr>
                <w:rFonts w:asciiTheme="minorBidi" w:eastAsia="Batang" w:hAnsiTheme="minorBidi"/>
              </w:rPr>
            </w:pPr>
          </w:p>
          <w:p w:rsidR="00613380" w:rsidRPr="00596F85" w:rsidRDefault="00613380" w:rsidP="00613380">
            <w:pPr>
              <w:numPr>
                <w:ilvl w:val="0"/>
                <w:numId w:val="7"/>
              </w:numPr>
              <w:ind w:left="360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고용주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및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주택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제공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업체</w:t>
            </w:r>
            <w:r w:rsidRPr="00596F85">
              <w:rPr>
                <w:rFonts w:asciiTheme="minorBidi" w:eastAsia="Batang" w:hAnsiTheme="minorBidi"/>
              </w:rPr>
              <w:t xml:space="preserve">: CROP </w:t>
            </w:r>
            <w:r w:rsidRPr="00596F85">
              <w:rPr>
                <w:rFonts w:asciiTheme="minorBidi" w:eastAsia="Batang" w:hAnsiTheme="minorBidi"/>
              </w:rPr>
              <w:t>고려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여부를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결정할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있지만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법적으로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의무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사항은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아닙니다</w:t>
            </w:r>
            <w:r w:rsidRPr="00596F85">
              <w:rPr>
                <w:rFonts w:asciiTheme="minorBidi" w:eastAsia="Batang" w:hAnsiTheme="minorBidi"/>
              </w:rPr>
              <w:t>.</w:t>
            </w:r>
          </w:p>
          <w:p w:rsidR="00A942A5" w:rsidRPr="00596F85" w:rsidRDefault="00A942A5" w:rsidP="00A942A5">
            <w:pPr>
              <w:rPr>
                <w:rFonts w:asciiTheme="minorBidi" w:eastAsia="Batang" w:hAnsiTheme="minorBidi"/>
                <w:sz w:val="20"/>
                <w:szCs w:val="20"/>
              </w:rPr>
            </w:pPr>
          </w:p>
          <w:p w:rsidR="00613380" w:rsidRPr="00596F85" w:rsidRDefault="00613380" w:rsidP="00A942A5">
            <w:pPr>
              <w:rPr>
                <w:rFonts w:asciiTheme="minorBidi" w:eastAsia="Batang" w:hAnsiTheme="minorBidi"/>
                <w:b/>
              </w:rPr>
            </w:pPr>
            <w:r w:rsidRPr="00596F85">
              <w:rPr>
                <w:rFonts w:asciiTheme="minorBidi" w:eastAsia="Batang" w:hAnsiTheme="minorBidi"/>
                <w:b/>
              </w:rPr>
              <w:t xml:space="preserve">CROP </w:t>
            </w:r>
            <w:r w:rsidRPr="00596F85">
              <w:rPr>
                <w:rFonts w:asciiTheme="minorBidi" w:eastAsia="Batang" w:hAnsiTheme="minorBidi"/>
                <w:b/>
              </w:rPr>
              <w:t>효과에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대한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예외</w:t>
            </w:r>
            <w:r w:rsidRPr="00596F85">
              <w:rPr>
                <w:rFonts w:asciiTheme="minorBidi" w:eastAsia="Batang" w:hAnsiTheme="minorBidi"/>
                <w:b/>
              </w:rPr>
              <w:t>:</w:t>
            </w:r>
          </w:p>
          <w:p w:rsidR="00A942A5" w:rsidRPr="00596F85" w:rsidRDefault="00A942A5" w:rsidP="00A942A5">
            <w:pPr>
              <w:rPr>
                <w:rFonts w:asciiTheme="minorBidi" w:eastAsia="Batang" w:hAnsiTheme="minorBidi"/>
                <w:sz w:val="20"/>
                <w:szCs w:val="20"/>
              </w:rPr>
            </w:pPr>
          </w:p>
          <w:p w:rsidR="00613380" w:rsidRPr="00596F85" w:rsidRDefault="00613380" w:rsidP="00A942A5">
            <w:pPr>
              <w:numPr>
                <w:ilvl w:val="0"/>
                <w:numId w:val="8"/>
              </w:numPr>
              <w:ind w:left="360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다음과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같은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일부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직종에는</w:t>
            </w:r>
            <w:r w:rsidRPr="00596F85">
              <w:rPr>
                <w:rFonts w:asciiTheme="minorBidi" w:eastAsia="Batang" w:hAnsiTheme="minorBidi"/>
              </w:rPr>
              <w:t xml:space="preserve"> CROP</w:t>
            </w:r>
            <w:r w:rsidRPr="00596F85">
              <w:rPr>
                <w:rFonts w:asciiTheme="minorBidi" w:eastAsia="Batang" w:hAnsiTheme="minorBidi"/>
              </w:rPr>
              <w:t>이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적용되지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않습니다</w:t>
            </w:r>
            <w:r w:rsidRPr="00596F85">
              <w:rPr>
                <w:rFonts w:asciiTheme="minorBidi" w:eastAsia="Batang" w:hAnsiTheme="minorBidi"/>
              </w:rPr>
              <w:t>.</w:t>
            </w:r>
          </w:p>
          <w:p w:rsidR="00A942A5" w:rsidRPr="00596F85" w:rsidRDefault="00A942A5" w:rsidP="005B6818">
            <w:pPr>
              <w:tabs>
                <w:tab w:val="left" w:pos="427"/>
                <w:tab w:val="left" w:pos="697"/>
              </w:tabs>
              <w:rPr>
                <w:rFonts w:asciiTheme="minorBidi" w:eastAsia="Batang" w:hAnsiTheme="minorBidi"/>
                <w:sz w:val="20"/>
                <w:szCs w:val="20"/>
              </w:rPr>
            </w:pPr>
          </w:p>
          <w:p w:rsidR="00A942A5" w:rsidRPr="00596F85" w:rsidRDefault="00613380" w:rsidP="005B68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697"/>
              </w:tabs>
              <w:ind w:left="706" w:hanging="279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법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집행</w:t>
            </w:r>
          </w:p>
          <w:p w:rsidR="00613380" w:rsidRPr="00596F85" w:rsidRDefault="00613380" w:rsidP="005F24C4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697"/>
              </w:tabs>
              <w:spacing w:line="340" w:lineRule="atLeast"/>
              <w:ind w:left="699" w:hanging="274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법률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실무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면허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697"/>
              </w:tabs>
              <w:spacing w:line="340" w:lineRule="atLeast"/>
              <w:ind w:left="697" w:hanging="274"/>
              <w:rPr>
                <w:rFonts w:asciiTheme="minorBidi" w:eastAsia="Batang" w:hAnsiTheme="minorBidi"/>
                <w:u w:val="single"/>
              </w:rPr>
            </w:pPr>
            <w:r w:rsidRPr="00596F85">
              <w:rPr>
                <w:rFonts w:asciiTheme="minorBidi" w:eastAsia="Batang" w:hAnsiTheme="minorBidi"/>
                <w:u w:val="single"/>
              </w:rPr>
              <w:t>재정적</w:t>
            </w:r>
            <w:r w:rsidRPr="00596F85">
              <w:rPr>
                <w:rFonts w:asciiTheme="minorBidi" w:eastAsia="Batang" w:hAnsiTheme="minorBidi"/>
                <w:u w:val="single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책임</w:t>
            </w:r>
            <w:r w:rsidRPr="00596F85">
              <w:rPr>
                <w:rFonts w:asciiTheme="minorBidi" w:eastAsia="Batang" w:hAnsiTheme="minorBidi"/>
                <w:u w:val="single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또는</w:t>
            </w:r>
            <w:r w:rsidRPr="00596F85">
              <w:rPr>
                <w:rFonts w:asciiTheme="minorBidi" w:eastAsia="Batang" w:hAnsiTheme="minorBidi"/>
                <w:u w:val="single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신탁</w:t>
            </w:r>
            <w:r w:rsidRPr="00596F85">
              <w:rPr>
                <w:rFonts w:asciiTheme="minorBidi" w:eastAsia="Batang" w:hAnsiTheme="minorBidi"/>
                <w:u w:val="single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의무</w:t>
            </w:r>
            <w:r w:rsidRPr="00596F85">
              <w:rPr>
                <w:rFonts w:asciiTheme="minorBidi" w:eastAsia="Batang" w:hAnsiTheme="minorBidi"/>
              </w:rPr>
              <w:t>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관련된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많은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라이선스</w:t>
            </w:r>
          </w:p>
          <w:p w:rsidR="00613380" w:rsidRPr="00596F85" w:rsidRDefault="00613380" w:rsidP="005F24C4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697"/>
              </w:tabs>
              <w:spacing w:line="340" w:lineRule="atLeast"/>
              <w:ind w:left="699" w:hanging="274"/>
              <w:rPr>
                <w:rFonts w:asciiTheme="minorBidi" w:eastAsia="Batang" w:hAnsiTheme="minorBidi"/>
                <w:u w:val="single"/>
              </w:rPr>
            </w:pPr>
            <w:r w:rsidRPr="00596F85">
              <w:rPr>
                <w:rFonts w:asciiTheme="minorBidi" w:eastAsia="Batang" w:hAnsiTheme="minorBidi"/>
                <w:u w:val="single"/>
              </w:rPr>
              <w:t>취약한</w:t>
            </w:r>
            <w:r w:rsidRPr="00596F85">
              <w:rPr>
                <w:rFonts w:asciiTheme="minorBidi" w:eastAsia="Batang" w:hAnsiTheme="minorBidi"/>
                <w:u w:val="single"/>
              </w:rPr>
              <w:t xml:space="preserve"> </w:t>
            </w:r>
            <w:r w:rsidRPr="00596F85">
              <w:rPr>
                <w:rFonts w:asciiTheme="minorBidi" w:eastAsia="Batang" w:hAnsiTheme="minorBidi"/>
                <w:u w:val="single"/>
              </w:rPr>
              <w:t>사람들</w:t>
            </w:r>
            <w:r w:rsidRPr="00596F85">
              <w:rPr>
                <w:rFonts w:asciiTheme="minorBidi" w:eastAsia="Batang" w:hAnsiTheme="minorBidi"/>
              </w:rPr>
              <w:t>과의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작업과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관련된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많은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라이선스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6"/>
              </w:numPr>
              <w:tabs>
                <w:tab w:val="left" w:pos="427"/>
                <w:tab w:val="left" w:pos="697"/>
              </w:tabs>
              <w:spacing w:line="340" w:lineRule="atLeast"/>
              <w:ind w:left="697" w:hanging="274"/>
              <w:rPr>
                <w:rFonts w:asciiTheme="minorBidi" w:eastAsia="Batang" w:hAnsiTheme="minorBidi"/>
                <w:u w:val="single"/>
              </w:rPr>
            </w:pPr>
            <w:r w:rsidRPr="00596F85">
              <w:rPr>
                <w:rFonts w:asciiTheme="minorBidi" w:eastAsia="Batang" w:hAnsiTheme="minorBidi"/>
                <w:u w:val="single"/>
              </w:rPr>
              <w:t>의료</w:t>
            </w:r>
            <w:r w:rsidRPr="00596F85">
              <w:rPr>
                <w:rFonts w:asciiTheme="minorBidi" w:eastAsia="Batang" w:hAnsiTheme="minorBidi"/>
              </w:rPr>
              <w:t>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관련된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일부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라이선스</w:t>
            </w:r>
          </w:p>
          <w:p w:rsidR="00A942A5" w:rsidRPr="00596F85" w:rsidRDefault="00A942A5" w:rsidP="005B6818">
            <w:pPr>
              <w:ind w:left="360" w:hanging="279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8"/>
              </w:numPr>
              <w:ind w:left="337" w:hanging="337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일부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라이선스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기관은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재량권이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있습니다</w:t>
            </w:r>
            <w:r w:rsidRPr="00596F85">
              <w:rPr>
                <w:rFonts w:asciiTheme="minorBidi" w:eastAsia="Batang" w:hAnsiTheme="minorBidi"/>
              </w:rPr>
              <w:t>.</w:t>
            </w:r>
          </w:p>
          <w:p w:rsidR="00A942A5" w:rsidRPr="00596F85" w:rsidRDefault="00A942A5" w:rsidP="005B6818">
            <w:pPr>
              <w:ind w:hanging="279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7"/>
              </w:numPr>
              <w:ind w:left="697" w:hanging="279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DSHS</w:t>
            </w:r>
            <w:r w:rsidR="00374D6B"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와</w:t>
            </w:r>
            <w:r w:rsidRPr="00596F85">
              <w:rPr>
                <w:rFonts w:asciiTheme="minorBidi" w:eastAsia="Batang" w:hAnsiTheme="minorBidi"/>
              </w:rPr>
              <w:t xml:space="preserve"> DOH</w:t>
            </w:r>
            <w:r w:rsidR="00374D6B"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는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범죄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기록</w:t>
            </w:r>
            <w:r w:rsidR="00374D6B"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 xml:space="preserve">(CROP </w:t>
            </w:r>
            <w:r w:rsidRPr="00596F85">
              <w:rPr>
                <w:rFonts w:asciiTheme="minorBidi" w:eastAsia="Batang" w:hAnsiTheme="minorBidi"/>
              </w:rPr>
              <w:t>포함</w:t>
            </w:r>
            <w:r w:rsidRPr="00596F85">
              <w:rPr>
                <w:rFonts w:asciiTheme="minorBidi" w:eastAsia="Batang" w:hAnsiTheme="minorBidi"/>
              </w:rPr>
              <w:t>)</w:t>
            </w:r>
            <w:r w:rsidR="00374D6B"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만을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근거로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거부할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있지만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다음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사항에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대해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개별적으로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문의하는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경우에만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거부할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있습니다</w:t>
            </w:r>
            <w:r w:rsidRPr="00596F85">
              <w:rPr>
                <w:rFonts w:asciiTheme="minorBidi" w:eastAsia="Batang" w:hAnsiTheme="minorBidi"/>
              </w:rPr>
              <w:t>.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7"/>
              </w:numPr>
              <w:spacing w:line="340" w:lineRule="atLeast"/>
              <w:ind w:left="692" w:hanging="274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범죄의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성격과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심각성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7"/>
              </w:numPr>
              <w:spacing w:line="340" w:lineRule="atLeast"/>
              <w:ind w:left="692" w:hanging="274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수감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이후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시간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7"/>
              </w:numPr>
              <w:spacing w:line="340" w:lineRule="atLeast"/>
              <w:ind w:left="692" w:hanging="274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변경된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상황</w:t>
            </w:r>
          </w:p>
          <w:p w:rsidR="00613380" w:rsidRPr="00596F85" w:rsidRDefault="00613380" w:rsidP="005B6818">
            <w:pPr>
              <w:pStyle w:val="ListParagraph"/>
              <w:numPr>
                <w:ilvl w:val="0"/>
                <w:numId w:val="17"/>
              </w:numPr>
              <w:spacing w:line="340" w:lineRule="atLeast"/>
              <w:ind w:left="692" w:hanging="274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구직</w:t>
            </w:r>
            <w:r w:rsidRPr="00596F85">
              <w:rPr>
                <w:rFonts w:asciiTheme="minorBidi" w:eastAsia="Batang" w:hAnsiTheme="minorBidi"/>
              </w:rPr>
              <w:t>/</w:t>
            </w:r>
            <w:r w:rsidRPr="00596F85">
              <w:rPr>
                <w:rFonts w:asciiTheme="minorBidi" w:eastAsia="Batang" w:hAnsiTheme="minorBidi"/>
              </w:rPr>
              <w:t>면허의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성격</w:t>
            </w:r>
          </w:p>
          <w:p w:rsidR="00A942A5" w:rsidRPr="00596F85" w:rsidRDefault="00A942A5" w:rsidP="005B6818">
            <w:pPr>
              <w:ind w:left="86" w:hanging="279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613380" w:rsidRPr="00596F85" w:rsidRDefault="00613380" w:rsidP="00B3434D">
            <w:pPr>
              <w:ind w:left="86"/>
              <w:rPr>
                <w:rFonts w:asciiTheme="minorBidi" w:eastAsia="Batang" w:hAnsiTheme="minorBidi"/>
                <w:b/>
              </w:rPr>
            </w:pPr>
            <w:r w:rsidRPr="00596F85">
              <w:rPr>
                <w:rFonts w:asciiTheme="minorBidi" w:eastAsia="Batang" w:hAnsiTheme="minorBidi"/>
                <w:b/>
              </w:rPr>
              <w:t>CROP</w:t>
            </w:r>
            <w:r w:rsidR="00374D6B"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이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영향을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미치지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않는</w:t>
            </w:r>
            <w:r w:rsidRPr="00596F85">
              <w:rPr>
                <w:rFonts w:asciiTheme="minorBidi" w:eastAsia="Batang" w:hAnsiTheme="minorBidi"/>
                <w:b/>
              </w:rPr>
              <w:t xml:space="preserve"> </w:t>
            </w:r>
            <w:r w:rsidRPr="00596F85">
              <w:rPr>
                <w:rFonts w:asciiTheme="minorBidi" w:eastAsia="Batang" w:hAnsiTheme="minorBidi"/>
                <w:b/>
              </w:rPr>
              <w:t>문제</w:t>
            </w:r>
            <w:r w:rsidRPr="00596F85">
              <w:rPr>
                <w:rFonts w:asciiTheme="minorBidi" w:eastAsia="Batang" w:hAnsiTheme="minorBidi"/>
                <w:b/>
              </w:rPr>
              <w:t>:</w:t>
            </w:r>
          </w:p>
          <w:p w:rsidR="00B3434D" w:rsidRPr="00596F85" w:rsidRDefault="00B3434D" w:rsidP="00B3434D">
            <w:pPr>
              <w:ind w:left="86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613380" w:rsidRPr="00596F85" w:rsidRDefault="00613380" w:rsidP="000A5AB6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남용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및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방치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등록에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영향을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미치지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않음</w:t>
            </w:r>
          </w:p>
          <w:p w:rsidR="00B3434D" w:rsidRPr="00596F85" w:rsidRDefault="00B3434D" w:rsidP="000A5AB6">
            <w:pPr>
              <w:ind w:left="337" w:hanging="337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613380" w:rsidRPr="00596F85" w:rsidRDefault="00613380" w:rsidP="000A5AB6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Theme="minorBidi" w:eastAsia="Batang" w:hAnsiTheme="minorBidi"/>
              </w:rPr>
            </w:pPr>
            <w:r w:rsidRPr="00596F85">
              <w:rPr>
                <w:rFonts w:asciiTheme="minorBidi" w:eastAsia="Batang" w:hAnsiTheme="minorBidi"/>
              </w:rPr>
              <w:t>총기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권리를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회복하지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않음</w:t>
            </w:r>
          </w:p>
          <w:p w:rsidR="00B3434D" w:rsidRPr="00596F85" w:rsidRDefault="00B3434D" w:rsidP="000A5AB6">
            <w:pPr>
              <w:ind w:left="337" w:hanging="337"/>
              <w:rPr>
                <w:rFonts w:asciiTheme="minorBidi" w:eastAsia="Batang" w:hAnsiTheme="minorBidi"/>
                <w:sz w:val="18"/>
                <w:szCs w:val="18"/>
              </w:rPr>
            </w:pPr>
          </w:p>
          <w:p w:rsidR="00B3434D" w:rsidRPr="00596F85" w:rsidRDefault="00613380" w:rsidP="00786073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rFonts w:asciiTheme="minorBidi" w:eastAsia="Batang" w:hAnsiTheme="minorBidi"/>
                <w:sz w:val="24"/>
                <w:szCs w:val="24"/>
              </w:rPr>
            </w:pPr>
            <w:r w:rsidRPr="00596F85">
              <w:rPr>
                <w:rFonts w:asciiTheme="minorBidi" w:eastAsia="Batang" w:hAnsiTheme="minorBidi"/>
              </w:rPr>
              <w:t>범죄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기록에서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정보를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제거하지</w:t>
            </w:r>
            <w:r w:rsidRPr="00596F85">
              <w:rPr>
                <w:rFonts w:asciiTheme="minorBidi" w:eastAsia="Batang" w:hAnsiTheme="minorBidi"/>
              </w:rPr>
              <w:t xml:space="preserve"> </w:t>
            </w:r>
            <w:r w:rsidRPr="00596F85">
              <w:rPr>
                <w:rFonts w:asciiTheme="minorBidi" w:eastAsia="Batang" w:hAnsiTheme="minorBidi"/>
              </w:rPr>
              <w:t>않음</w:t>
            </w:r>
          </w:p>
        </w:tc>
      </w:tr>
    </w:tbl>
    <w:p w:rsidR="00287298" w:rsidRPr="00596F85" w:rsidRDefault="00287298" w:rsidP="00613380">
      <w:pPr>
        <w:spacing w:after="0" w:line="240" w:lineRule="auto"/>
        <w:rPr>
          <w:rFonts w:asciiTheme="minorBidi" w:eastAsia="Batang" w:hAnsiTheme="minorBidi"/>
        </w:rPr>
      </w:pPr>
    </w:p>
    <w:p w:rsidR="005B6818" w:rsidRPr="00596F85" w:rsidRDefault="005B6818" w:rsidP="005B6818">
      <w:pPr>
        <w:rPr>
          <w:rFonts w:asciiTheme="minorBidi" w:eastAsia="Batang" w:hAnsiTheme="minorBidi"/>
          <w:b/>
          <w:bCs/>
        </w:rPr>
      </w:pPr>
      <w:proofErr w:type="gramStart"/>
      <w:r w:rsidRPr="00596F85">
        <w:rPr>
          <w:rFonts w:asciiTheme="minorBidi" w:eastAsia="Batang" w:hAnsiTheme="minorBidi"/>
          <w:b/>
        </w:rPr>
        <w:t xml:space="preserve">Columbia Legal Services </w:t>
      </w:r>
      <w:r w:rsidRPr="00596F85">
        <w:rPr>
          <w:rFonts w:asciiTheme="minorBidi" w:eastAsia="Batang" w:hAnsiTheme="minorBidi"/>
          <w:b/>
        </w:rPr>
        <w:t>웹</w:t>
      </w:r>
      <w:r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사이트에서</w:t>
      </w:r>
      <w:r w:rsidRPr="00596F85">
        <w:rPr>
          <w:rFonts w:asciiTheme="minorBidi" w:eastAsia="Batang" w:hAnsiTheme="minorBidi"/>
          <w:b/>
        </w:rPr>
        <w:t xml:space="preserve"> CROP</w:t>
      </w:r>
      <w:r w:rsidR="00374D6B"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에</w:t>
      </w:r>
      <w:r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대한</w:t>
      </w:r>
      <w:r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자세한</w:t>
      </w:r>
      <w:r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정보를</w:t>
      </w:r>
      <w:r w:rsidRPr="00596F85">
        <w:rPr>
          <w:rFonts w:asciiTheme="minorBidi" w:eastAsia="Batang" w:hAnsiTheme="minorBidi"/>
          <w:b/>
        </w:rPr>
        <w:t xml:space="preserve"> </w:t>
      </w:r>
      <w:r w:rsidRPr="00596F85">
        <w:rPr>
          <w:rFonts w:asciiTheme="minorBidi" w:eastAsia="Batang" w:hAnsiTheme="minorBidi"/>
          <w:b/>
        </w:rPr>
        <w:t>확인하십시오</w:t>
      </w:r>
      <w:r w:rsidRPr="00596F85">
        <w:rPr>
          <w:rFonts w:asciiTheme="minorBidi" w:eastAsia="Batang" w:hAnsiTheme="minorBidi"/>
          <w:b/>
        </w:rPr>
        <w:t>.</w:t>
      </w:r>
      <w:proofErr w:type="gramEnd"/>
    </w:p>
    <w:p w:rsidR="005B6818" w:rsidRPr="00596F85" w:rsidRDefault="00FF2318" w:rsidP="005B6818">
      <w:pPr>
        <w:jc w:val="both"/>
        <w:rPr>
          <w:rFonts w:asciiTheme="minorBidi" w:eastAsia="Batang" w:hAnsiTheme="minorBidi"/>
        </w:rPr>
      </w:pPr>
      <w:r w:rsidRPr="00596F85">
        <w:rPr>
          <w:rStyle w:val="Hyperlink"/>
          <w:rFonts w:asciiTheme="minorBidi" w:eastAsia="Batang" w:hAnsiTheme="minorBidi"/>
        </w:rPr>
        <w:t>https://columbialegal.org/policy_reforms/crop/</w:t>
      </w:r>
      <w:r w:rsidR="005B6818" w:rsidRPr="00596F85">
        <w:rPr>
          <w:rFonts w:asciiTheme="minorBidi" w:eastAsia="Batang" w:hAnsiTheme="minorBidi"/>
          <w:bCs/>
        </w:rPr>
        <w:t>.</w:t>
      </w:r>
    </w:p>
    <w:sectPr w:rsidR="005B6818" w:rsidRPr="00596F8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F5" w:rsidRDefault="00313DF5" w:rsidP="006663CE">
      <w:pPr>
        <w:spacing w:after="0" w:line="240" w:lineRule="auto"/>
      </w:pPr>
      <w:r>
        <w:separator/>
      </w:r>
    </w:p>
  </w:endnote>
  <w:endnote w:type="continuationSeparator" w:id="0">
    <w:p w:rsidR="00313DF5" w:rsidRDefault="00313DF5" w:rsidP="0066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3CE" w:rsidRPr="00B718E3" w:rsidRDefault="006663CE">
    <w:pPr>
      <w:pStyle w:val="Footer"/>
      <w:rPr>
        <w:rFonts w:ascii="Arial" w:eastAsia="Arial" w:hAnsi="Arial" w:cs="Arial"/>
        <w:bCs/>
        <w:sz w:val="20"/>
        <w:szCs w:val="20"/>
      </w:rPr>
    </w:pPr>
    <w:r w:rsidRPr="00B718E3">
      <w:rPr>
        <w:rFonts w:ascii="Arial" w:eastAsia="Arial" w:hAnsi="Arial"/>
        <w:sz w:val="20"/>
        <w:szCs w:val="20"/>
      </w:rPr>
      <w:t xml:space="preserve">Instructions for CROP - </w:t>
    </w:r>
    <w:r w:rsidRPr="00B718E3">
      <w:rPr>
        <w:rFonts w:ascii="Arial" w:eastAsia="Arial" w:hAnsi="Arial"/>
        <w:sz w:val="20"/>
      </w:rPr>
      <w:t xml:space="preserve">페이지 </w:t>
    </w:r>
    <w:r w:rsidRPr="00B718E3">
      <w:rPr>
        <w:rFonts w:ascii="Arial" w:eastAsia="Arial" w:hAnsi="Arial" w:cs="Arial"/>
        <w:bCs/>
        <w:sz w:val="20"/>
        <w:szCs w:val="20"/>
      </w:rPr>
      <w:fldChar w:fldCharType="begin"/>
    </w:r>
    <w:r w:rsidRPr="00B718E3">
      <w:rPr>
        <w:rFonts w:ascii="Arial" w:eastAsia="Arial" w:hAnsi="Arial" w:cs="Arial"/>
        <w:bCs/>
        <w:sz w:val="20"/>
        <w:szCs w:val="20"/>
      </w:rPr>
      <w:instrText xml:space="preserve"> PAGE  \* Arabic  \* MERGEFORMAT </w:instrText>
    </w:r>
    <w:r w:rsidRPr="00B718E3">
      <w:rPr>
        <w:rFonts w:ascii="Arial" w:eastAsia="Arial" w:hAnsi="Arial" w:cs="Arial"/>
        <w:bCs/>
        <w:sz w:val="20"/>
        <w:szCs w:val="20"/>
      </w:rPr>
      <w:fldChar w:fldCharType="separate"/>
    </w:r>
    <w:r w:rsidR="00596F85" w:rsidRPr="00596F85">
      <w:rPr>
        <w:rFonts w:ascii="Arial" w:eastAsia="Arial" w:hAnsi="Arial"/>
        <w:bCs/>
        <w:noProof/>
        <w:sz w:val="20"/>
        <w:szCs w:val="20"/>
      </w:rPr>
      <w:t>1</w:t>
    </w:r>
    <w:r w:rsidRPr="00B718E3">
      <w:rPr>
        <w:rFonts w:ascii="Arial" w:eastAsia="Arial" w:hAnsi="Arial" w:cs="Arial"/>
        <w:bCs/>
        <w:sz w:val="20"/>
        <w:szCs w:val="20"/>
      </w:rPr>
      <w:fldChar w:fldCharType="end"/>
    </w:r>
    <w:r w:rsidRPr="00B718E3">
      <w:rPr>
        <w:rFonts w:ascii="Arial" w:eastAsia="Arial" w:hAnsi="Arial"/>
        <w:sz w:val="20"/>
      </w:rPr>
      <w:t>/</w:t>
    </w:r>
    <w:r w:rsidRPr="00B718E3">
      <w:rPr>
        <w:rFonts w:ascii="Arial" w:eastAsia="Arial" w:hAnsi="Arial" w:cs="Arial"/>
        <w:bCs/>
        <w:sz w:val="20"/>
        <w:szCs w:val="20"/>
      </w:rPr>
      <w:fldChar w:fldCharType="begin"/>
    </w:r>
    <w:r w:rsidRPr="00B718E3">
      <w:rPr>
        <w:rFonts w:ascii="Arial" w:eastAsia="Arial" w:hAnsi="Arial" w:cs="Arial"/>
        <w:bCs/>
        <w:sz w:val="20"/>
        <w:szCs w:val="20"/>
      </w:rPr>
      <w:instrText xml:space="preserve"> NUMPAGES  \* Arabic  \* MERGEFORMAT </w:instrText>
    </w:r>
    <w:r w:rsidRPr="00B718E3">
      <w:rPr>
        <w:rFonts w:ascii="Arial" w:eastAsia="Arial" w:hAnsi="Arial" w:cs="Arial"/>
        <w:bCs/>
        <w:sz w:val="20"/>
        <w:szCs w:val="20"/>
      </w:rPr>
      <w:fldChar w:fldCharType="separate"/>
    </w:r>
    <w:r w:rsidR="00596F85" w:rsidRPr="00596F85">
      <w:rPr>
        <w:rFonts w:ascii="Arial" w:eastAsia="Arial" w:hAnsi="Arial"/>
        <w:bCs/>
        <w:noProof/>
        <w:sz w:val="20"/>
        <w:szCs w:val="20"/>
      </w:rPr>
      <w:t>5</w:t>
    </w:r>
    <w:r w:rsidRPr="00B718E3">
      <w:rPr>
        <w:rFonts w:ascii="Arial" w:eastAsia="Arial" w:hAnsi="Arial" w:cs="Arial"/>
        <w:bCs/>
        <w:sz w:val="20"/>
        <w:szCs w:val="20"/>
      </w:rPr>
      <w:fldChar w:fldCharType="end"/>
    </w:r>
  </w:p>
  <w:p w:rsidR="006663CE" w:rsidRPr="00B718E3" w:rsidRDefault="006663CE">
    <w:pPr>
      <w:pStyle w:val="Footer"/>
      <w:rPr>
        <w:rFonts w:ascii="Arial" w:eastAsia="Arial" w:hAnsi="Arial" w:cs="Arial"/>
        <w:sz w:val="20"/>
        <w:szCs w:val="20"/>
      </w:rPr>
    </w:pPr>
    <w:proofErr w:type="spellStart"/>
    <w:r w:rsidRPr="00B718E3">
      <w:rPr>
        <w:rFonts w:ascii="Arial" w:eastAsia="Arial" w:hAnsi="Arial"/>
        <w:sz w:val="20"/>
      </w:rPr>
      <w:t>CROi</w:t>
    </w:r>
    <w:proofErr w:type="spellEnd"/>
    <w:r w:rsidRPr="00B718E3">
      <w:rPr>
        <w:rFonts w:ascii="Arial" w:eastAsia="Arial" w:hAnsi="Arial"/>
        <w:sz w:val="20"/>
      </w:rPr>
      <w:t xml:space="preserve"> 01.0100 </w:t>
    </w:r>
    <w:r w:rsidR="00E00D77">
      <w:rPr>
        <w:rFonts w:ascii="Arial" w:eastAsia="Arial" w:hAnsi="Arial"/>
        <w:sz w:val="20"/>
      </w:rPr>
      <w:t>KO</w:t>
    </w:r>
    <w:r w:rsidRPr="00B718E3">
      <w:rPr>
        <w:rFonts w:ascii="Arial" w:eastAsia="Arial" w:hAnsi="Arial"/>
        <w:sz w:val="20"/>
      </w:rPr>
      <w:t xml:space="preserve"> (12/2019) </w:t>
    </w:r>
    <w:r w:rsidR="00E00D77">
      <w:rPr>
        <w:rFonts w:ascii="Arial" w:eastAsia="Arial" w:hAnsi="Arial"/>
        <w:sz w:val="20"/>
      </w:rPr>
      <w:t>Korean</w:t>
    </w:r>
  </w:p>
  <w:p w:rsidR="006663CE" w:rsidRPr="00B718E3" w:rsidRDefault="00666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F5" w:rsidRDefault="00313DF5" w:rsidP="006663CE">
      <w:pPr>
        <w:spacing w:after="0" w:line="240" w:lineRule="auto"/>
      </w:pPr>
      <w:r>
        <w:separator/>
      </w:r>
    </w:p>
  </w:footnote>
  <w:footnote w:type="continuationSeparator" w:id="0">
    <w:p w:rsidR="00313DF5" w:rsidRDefault="00313DF5" w:rsidP="0066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C05"/>
    <w:multiLevelType w:val="hybridMultilevel"/>
    <w:tmpl w:val="EB301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eastAsia="Wingdings" w:hAnsi="Wingdings" w:hint="default"/>
      </w:rPr>
    </w:lvl>
  </w:abstractNum>
  <w:abstractNum w:abstractNumId="1">
    <w:nsid w:val="0D67561A"/>
    <w:multiLevelType w:val="hybridMultilevel"/>
    <w:tmpl w:val="BEEE2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00600"/>
    <w:multiLevelType w:val="hybridMultilevel"/>
    <w:tmpl w:val="E1749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260AD"/>
    <w:multiLevelType w:val="hybridMultilevel"/>
    <w:tmpl w:val="15E68C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eastAsia="Wingdings" w:hAnsi="Wingdings" w:hint="default"/>
      </w:rPr>
    </w:lvl>
  </w:abstractNum>
  <w:abstractNum w:abstractNumId="4">
    <w:nsid w:val="16376BA0"/>
    <w:multiLevelType w:val="hybridMultilevel"/>
    <w:tmpl w:val="692C3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5">
    <w:nsid w:val="1D1B584D"/>
    <w:multiLevelType w:val="hybridMultilevel"/>
    <w:tmpl w:val="B15C95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eastAsia="Wingdings" w:hAnsi="Wingdings" w:hint="default"/>
      </w:rPr>
    </w:lvl>
  </w:abstractNum>
  <w:abstractNum w:abstractNumId="6">
    <w:nsid w:val="1FE00BC9"/>
    <w:multiLevelType w:val="hybridMultilevel"/>
    <w:tmpl w:val="850C8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7">
    <w:nsid w:val="357E5A84"/>
    <w:multiLevelType w:val="hybridMultilevel"/>
    <w:tmpl w:val="5DBA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3383"/>
    <w:multiLevelType w:val="hybridMultilevel"/>
    <w:tmpl w:val="B282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hint="default"/>
      </w:rPr>
    </w:lvl>
  </w:abstractNum>
  <w:abstractNum w:abstractNumId="9">
    <w:nsid w:val="4F693D3E"/>
    <w:multiLevelType w:val="hybridMultilevel"/>
    <w:tmpl w:val="614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>
    <w:nsid w:val="52B47AB5"/>
    <w:multiLevelType w:val="hybridMultilevel"/>
    <w:tmpl w:val="A74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16648"/>
    <w:multiLevelType w:val="hybridMultilevel"/>
    <w:tmpl w:val="441C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abstractNum w:abstractNumId="12">
    <w:nsid w:val="6E021C94"/>
    <w:multiLevelType w:val="hybridMultilevel"/>
    <w:tmpl w:val="63E6E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2DE0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92685"/>
    <w:multiLevelType w:val="hybridMultilevel"/>
    <w:tmpl w:val="430C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A29E2"/>
    <w:multiLevelType w:val="hybridMultilevel"/>
    <w:tmpl w:val="46C44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>
    <w:nsid w:val="76E0483E"/>
    <w:multiLevelType w:val="hybridMultilevel"/>
    <w:tmpl w:val="825A575A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eastAsia="Wingdings" w:hAnsi="Wingdings" w:hint="default"/>
      </w:rPr>
    </w:lvl>
  </w:abstractNum>
  <w:abstractNum w:abstractNumId="16">
    <w:nsid w:val="77944025"/>
    <w:multiLevelType w:val="hybridMultilevel"/>
    <w:tmpl w:val="7AEE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D"/>
    <w:rsid w:val="00001DBD"/>
    <w:rsid w:val="00061B2B"/>
    <w:rsid w:val="000A5AB6"/>
    <w:rsid w:val="000C6E43"/>
    <w:rsid w:val="0019765D"/>
    <w:rsid w:val="001A2FD8"/>
    <w:rsid w:val="001C4565"/>
    <w:rsid w:val="001C6E7A"/>
    <w:rsid w:val="00272FC9"/>
    <w:rsid w:val="0028307C"/>
    <w:rsid w:val="00287298"/>
    <w:rsid w:val="002C3377"/>
    <w:rsid w:val="002F6955"/>
    <w:rsid w:val="00313DF5"/>
    <w:rsid w:val="0036170D"/>
    <w:rsid w:val="00374D6B"/>
    <w:rsid w:val="003938D6"/>
    <w:rsid w:val="003B789E"/>
    <w:rsid w:val="00422791"/>
    <w:rsid w:val="00454FBA"/>
    <w:rsid w:val="004809CC"/>
    <w:rsid w:val="00483299"/>
    <w:rsid w:val="004C0208"/>
    <w:rsid w:val="00506D4A"/>
    <w:rsid w:val="005169AF"/>
    <w:rsid w:val="00517344"/>
    <w:rsid w:val="00596F85"/>
    <w:rsid w:val="005B6818"/>
    <w:rsid w:val="005E1D09"/>
    <w:rsid w:val="005F24C4"/>
    <w:rsid w:val="00613380"/>
    <w:rsid w:val="006663CE"/>
    <w:rsid w:val="00692770"/>
    <w:rsid w:val="006E5745"/>
    <w:rsid w:val="006F1A95"/>
    <w:rsid w:val="007147A3"/>
    <w:rsid w:val="00786073"/>
    <w:rsid w:val="007D586F"/>
    <w:rsid w:val="007E0E10"/>
    <w:rsid w:val="007F4D40"/>
    <w:rsid w:val="0080354C"/>
    <w:rsid w:val="00805A25"/>
    <w:rsid w:val="00874D6D"/>
    <w:rsid w:val="00887C68"/>
    <w:rsid w:val="008930F3"/>
    <w:rsid w:val="00897649"/>
    <w:rsid w:val="0098193E"/>
    <w:rsid w:val="00987D40"/>
    <w:rsid w:val="00A105E0"/>
    <w:rsid w:val="00A6160D"/>
    <w:rsid w:val="00A630E8"/>
    <w:rsid w:val="00A72FB8"/>
    <w:rsid w:val="00A86E0B"/>
    <w:rsid w:val="00A942A5"/>
    <w:rsid w:val="00A96528"/>
    <w:rsid w:val="00B3434D"/>
    <w:rsid w:val="00B44416"/>
    <w:rsid w:val="00B51CF9"/>
    <w:rsid w:val="00B53D66"/>
    <w:rsid w:val="00B718E3"/>
    <w:rsid w:val="00C90F80"/>
    <w:rsid w:val="00C94F87"/>
    <w:rsid w:val="00CC13FE"/>
    <w:rsid w:val="00CD4833"/>
    <w:rsid w:val="00CE3E05"/>
    <w:rsid w:val="00CF5611"/>
    <w:rsid w:val="00D039AC"/>
    <w:rsid w:val="00D432F6"/>
    <w:rsid w:val="00D920A6"/>
    <w:rsid w:val="00DB68DC"/>
    <w:rsid w:val="00DC1233"/>
    <w:rsid w:val="00DC1590"/>
    <w:rsid w:val="00DD6F3B"/>
    <w:rsid w:val="00E00D77"/>
    <w:rsid w:val="00E5394B"/>
    <w:rsid w:val="00E55F2D"/>
    <w:rsid w:val="00E94199"/>
    <w:rsid w:val="00ED3B52"/>
    <w:rsid w:val="00EE06F0"/>
    <w:rsid w:val="00EE53E5"/>
    <w:rsid w:val="00F11B99"/>
    <w:rsid w:val="00F91412"/>
    <w:rsid w:val="00FC4C41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E5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E5"/>
    <w:rPr>
      <w:rFonts w:ascii="Segoe UI" w:eastAsia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3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E"/>
  </w:style>
  <w:style w:type="paragraph" w:styleId="Footer">
    <w:name w:val="footer"/>
    <w:basedOn w:val="Normal"/>
    <w:link w:val="Foot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7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E5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E5"/>
    <w:rPr>
      <w:rFonts w:ascii="Segoe UI" w:eastAsia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832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E"/>
  </w:style>
  <w:style w:type="paragraph" w:styleId="Footer">
    <w:name w:val="footer"/>
    <w:basedOn w:val="Normal"/>
    <w:link w:val="FooterChar"/>
    <w:uiPriority w:val="99"/>
    <w:unhideWhenUsed/>
    <w:rsid w:val="0066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wsp/watc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w.courts.w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rts.wa.gov/forms/?fa=forms.contribute&amp;formID=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2021-05-10T14:58:00Z</dcterms:created>
  <dcterms:modified xsi:type="dcterms:W3CDTF">2021-06-25T23:23:00Z</dcterms:modified>
</cp:coreProperties>
</file>